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14150" w14:textId="6254CFDC" w:rsidR="0055476E" w:rsidRPr="00131592" w:rsidRDefault="0055476E" w:rsidP="008D274C">
      <w:pPr>
        <w:pStyle w:val="Titolo3"/>
        <w:spacing w:after="240"/>
        <w:rPr>
          <w:rFonts w:ascii="Arial Narrow" w:hAnsi="Arial Narrow" w:cs="Times New Roman"/>
          <w:color w:val="auto"/>
          <w:sz w:val="20"/>
          <w:szCs w:val="20"/>
          <w:u w:val="single"/>
        </w:rPr>
      </w:pPr>
      <w:r w:rsidRPr="00131592">
        <w:rPr>
          <w:rFonts w:ascii="Arial Narrow" w:hAnsi="Arial Narrow" w:cs="Times New Roman"/>
          <w:color w:val="auto"/>
          <w:sz w:val="20"/>
          <w:szCs w:val="20"/>
          <w:u w:val="single"/>
        </w:rPr>
        <w:t xml:space="preserve">Da consegnare entro il </w:t>
      </w:r>
      <w:r w:rsidR="00111BC4">
        <w:rPr>
          <w:rFonts w:ascii="Arial Narrow" w:hAnsi="Arial Narrow" w:cs="Times New Roman"/>
          <w:color w:val="auto"/>
          <w:sz w:val="20"/>
          <w:szCs w:val="20"/>
          <w:u w:val="single"/>
        </w:rPr>
        <w:t>2</w:t>
      </w:r>
      <w:r w:rsidR="00F87610" w:rsidRPr="00131592">
        <w:rPr>
          <w:rFonts w:ascii="Arial Narrow" w:hAnsi="Arial Narrow" w:cs="Times New Roman"/>
          <w:color w:val="auto"/>
          <w:sz w:val="20"/>
          <w:szCs w:val="20"/>
          <w:u w:val="single"/>
        </w:rPr>
        <w:t xml:space="preserve"> Agosto 202</w:t>
      </w:r>
      <w:r w:rsidR="00111BC4">
        <w:rPr>
          <w:rFonts w:ascii="Arial Narrow" w:hAnsi="Arial Narrow" w:cs="Times New Roman"/>
          <w:color w:val="auto"/>
          <w:sz w:val="20"/>
          <w:szCs w:val="20"/>
          <w:u w:val="single"/>
        </w:rPr>
        <w:t>4 ore 13:00</w:t>
      </w:r>
    </w:p>
    <w:p w14:paraId="53E374CD" w14:textId="77777777" w:rsidR="0055476E" w:rsidRPr="00131592" w:rsidRDefault="0055476E" w:rsidP="0055476E">
      <w:pPr>
        <w:pStyle w:val="Titolo2"/>
        <w:jc w:val="right"/>
        <w:rPr>
          <w:rFonts w:ascii="Arial Narrow" w:hAnsi="Arial Narrow" w:cs="Times New Roman"/>
          <w:color w:val="auto"/>
          <w:sz w:val="20"/>
          <w:szCs w:val="20"/>
        </w:rPr>
      </w:pPr>
      <w:r w:rsidRPr="00131592">
        <w:rPr>
          <w:rFonts w:ascii="Arial Narrow" w:hAnsi="Arial Narrow" w:cs="Times New Roman"/>
          <w:color w:val="auto"/>
          <w:sz w:val="20"/>
          <w:szCs w:val="20"/>
        </w:rPr>
        <w:t>AL COMUNE DI TIVOLI</w:t>
      </w:r>
    </w:p>
    <w:p w14:paraId="5804B509" w14:textId="77777777" w:rsidR="00B50314" w:rsidRPr="00131592" w:rsidRDefault="00B50314" w:rsidP="00B50314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131592">
        <w:rPr>
          <w:rFonts w:ascii="Arial Narrow" w:hAnsi="Arial Narrow"/>
          <w:b/>
          <w:i/>
          <w:sz w:val="20"/>
          <w:szCs w:val="20"/>
        </w:rPr>
        <w:t>Settore IV – Welfare</w:t>
      </w:r>
    </w:p>
    <w:p w14:paraId="47A20EEF" w14:textId="77777777" w:rsidR="00B50314" w:rsidRPr="00131592" w:rsidRDefault="00B50314" w:rsidP="00B50314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131592">
        <w:rPr>
          <w:rFonts w:ascii="Arial Narrow" w:hAnsi="Arial Narrow"/>
          <w:b/>
          <w:i/>
          <w:sz w:val="20"/>
          <w:szCs w:val="20"/>
        </w:rPr>
        <w:t>P.zza del Governo, 1</w:t>
      </w:r>
    </w:p>
    <w:p w14:paraId="2F23B98C" w14:textId="77777777" w:rsidR="0055476E" w:rsidRPr="00131592" w:rsidRDefault="0055476E" w:rsidP="0055476E">
      <w:pPr>
        <w:jc w:val="right"/>
        <w:rPr>
          <w:rFonts w:ascii="Arial Narrow" w:hAnsi="Arial Narrow"/>
          <w:sz w:val="20"/>
          <w:szCs w:val="20"/>
        </w:rPr>
      </w:pPr>
    </w:p>
    <w:p w14:paraId="0891F7B8" w14:textId="77777777" w:rsidR="008D274C" w:rsidRPr="00131592" w:rsidRDefault="008D274C" w:rsidP="0055476E">
      <w:pPr>
        <w:jc w:val="right"/>
        <w:rPr>
          <w:rFonts w:ascii="Arial Narrow" w:hAnsi="Arial Narrow"/>
          <w:sz w:val="20"/>
          <w:szCs w:val="20"/>
        </w:rPr>
      </w:pPr>
    </w:p>
    <w:p w14:paraId="62D908BC" w14:textId="74B0D8AD" w:rsidR="0055476E" w:rsidRPr="00131592" w:rsidRDefault="00B50314" w:rsidP="008D274C">
      <w:pPr>
        <w:pStyle w:val="Titolo1"/>
        <w:spacing w:after="240"/>
        <w:jc w:val="center"/>
        <w:rPr>
          <w:rFonts w:ascii="Arial Narrow" w:hAnsi="Arial Narrow"/>
          <w:sz w:val="20"/>
        </w:rPr>
      </w:pPr>
      <w:r w:rsidRPr="00131592">
        <w:rPr>
          <w:rFonts w:ascii="Arial Narrow" w:hAnsi="Arial Narrow"/>
          <w:sz w:val="20"/>
          <w:u w:val="single"/>
        </w:rPr>
        <w:t xml:space="preserve">DOMANDA DI PARTECIPAZIONE AL SOGGIORNO </w:t>
      </w:r>
      <w:r w:rsidR="00251371" w:rsidRPr="00131592">
        <w:rPr>
          <w:rFonts w:ascii="Arial Narrow" w:hAnsi="Arial Narrow"/>
          <w:sz w:val="20"/>
          <w:u w:val="single"/>
        </w:rPr>
        <w:t>CLIMATICO</w:t>
      </w:r>
      <w:r w:rsidRPr="00131592">
        <w:rPr>
          <w:rFonts w:ascii="Arial Narrow" w:hAnsi="Arial Narrow"/>
          <w:sz w:val="20"/>
          <w:u w:val="single"/>
        </w:rPr>
        <w:t xml:space="preserve"> ESTIVO PER </w:t>
      </w:r>
      <w:r w:rsidR="00281274">
        <w:rPr>
          <w:rFonts w:ascii="Arial Narrow" w:hAnsi="Arial Narrow"/>
          <w:sz w:val="20"/>
          <w:u w:val="single"/>
        </w:rPr>
        <w:t>PERSONE CON DISABILITÀ</w:t>
      </w:r>
    </w:p>
    <w:p w14:paraId="3B310BA9" w14:textId="77777777" w:rsidR="0055476E" w:rsidRPr="00131592" w:rsidRDefault="0055476E" w:rsidP="00916DB4">
      <w:pPr>
        <w:jc w:val="both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>In riferimento all’avviso pubblico di codesta Amministrazione</w:t>
      </w:r>
      <w:r w:rsidR="00916DB4" w:rsidRPr="00131592">
        <w:rPr>
          <w:rFonts w:ascii="Arial Narrow" w:hAnsi="Arial Narrow"/>
          <w:sz w:val="20"/>
          <w:szCs w:val="20"/>
        </w:rPr>
        <w:t xml:space="preserve"> per la partecipazione al soggiorno,</w:t>
      </w:r>
      <w:r w:rsidRPr="00131592">
        <w:rPr>
          <w:rFonts w:ascii="Arial Narrow" w:hAnsi="Arial Narrow"/>
          <w:sz w:val="20"/>
          <w:szCs w:val="20"/>
        </w:rPr>
        <w:t xml:space="preserve"> </w:t>
      </w:r>
    </w:p>
    <w:p w14:paraId="3EB88045" w14:textId="77777777" w:rsidR="002D6529" w:rsidRDefault="0055476E" w:rsidP="00916DB4">
      <w:pPr>
        <w:spacing w:before="240" w:line="480" w:lineRule="auto"/>
        <w:jc w:val="both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 xml:space="preserve">il/la sottoscritto/a ______________________________ </w:t>
      </w:r>
    </w:p>
    <w:p w14:paraId="5EE5D218" w14:textId="77777777" w:rsidR="002D6529" w:rsidRDefault="002D6529" w:rsidP="00916DB4">
      <w:pPr>
        <w:spacing w:before="24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o, in </w:t>
      </w:r>
      <w:proofErr w:type="spellStart"/>
      <w:r>
        <w:rPr>
          <w:rFonts w:ascii="Arial Narrow" w:hAnsi="Arial Narrow"/>
          <w:sz w:val="20"/>
          <w:szCs w:val="20"/>
        </w:rPr>
        <w:t>alterrnativa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14:paraId="6399136E" w14:textId="3D351F91" w:rsidR="0055476E" w:rsidRPr="00131592" w:rsidRDefault="002D6529" w:rsidP="00916DB4">
      <w:pPr>
        <w:spacing w:before="24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____________________________quale  </w:t>
      </w:r>
      <w:r w:rsidR="00916DB4" w:rsidRPr="00131592">
        <w:rPr>
          <w:rFonts w:ascii="Arial Narrow" w:hAnsi="Arial Narrow"/>
          <w:sz w:val="20"/>
          <w:szCs w:val="20"/>
        </w:rPr>
        <w:t xml:space="preserve">esercente la potestà nei confronti </w:t>
      </w:r>
      <w:r w:rsidR="00281274">
        <w:rPr>
          <w:rFonts w:ascii="Arial Narrow" w:hAnsi="Arial Narrow"/>
          <w:sz w:val="20"/>
          <w:szCs w:val="20"/>
        </w:rPr>
        <w:t>di</w:t>
      </w:r>
      <w:r w:rsidR="00916DB4" w:rsidRPr="00131592">
        <w:rPr>
          <w:rFonts w:ascii="Arial Narrow" w:hAnsi="Arial Narrow"/>
          <w:sz w:val="20"/>
          <w:szCs w:val="20"/>
        </w:rPr>
        <w:t xml:space="preserve"> _________________________________</w:t>
      </w:r>
      <w:r w:rsidR="0055476E" w:rsidRPr="00131592">
        <w:rPr>
          <w:rFonts w:ascii="Arial Narrow" w:hAnsi="Arial Narrow"/>
          <w:sz w:val="20"/>
          <w:szCs w:val="20"/>
        </w:rPr>
        <w:t>nato a ____________________</w:t>
      </w:r>
      <w:r w:rsidR="00916DB4" w:rsidRPr="00131592">
        <w:rPr>
          <w:rFonts w:ascii="Arial Narrow" w:hAnsi="Arial Narrow"/>
          <w:sz w:val="20"/>
          <w:szCs w:val="20"/>
        </w:rPr>
        <w:t xml:space="preserve">__ </w:t>
      </w:r>
      <w:r w:rsidR="0055476E" w:rsidRPr="00131592">
        <w:rPr>
          <w:rFonts w:ascii="Arial Narrow" w:hAnsi="Arial Narrow"/>
          <w:sz w:val="20"/>
          <w:szCs w:val="20"/>
        </w:rPr>
        <w:t>il ________</w:t>
      </w:r>
      <w:r w:rsidR="00916DB4" w:rsidRPr="00131592">
        <w:rPr>
          <w:rFonts w:ascii="Arial Narrow" w:hAnsi="Arial Narrow"/>
          <w:sz w:val="20"/>
          <w:szCs w:val="20"/>
        </w:rPr>
        <w:t>__</w:t>
      </w:r>
    </w:p>
    <w:p w14:paraId="028B5648" w14:textId="77777777" w:rsidR="0055476E" w:rsidRPr="00131592" w:rsidRDefault="00B50314" w:rsidP="00916DB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>residente</w:t>
      </w:r>
      <w:r w:rsidR="0055476E" w:rsidRPr="00131592">
        <w:rPr>
          <w:rFonts w:ascii="Arial Narrow" w:hAnsi="Arial Narrow"/>
          <w:sz w:val="20"/>
          <w:szCs w:val="20"/>
        </w:rPr>
        <w:t xml:space="preserve"> in Tivoli Via ____</w:t>
      </w:r>
      <w:r w:rsidR="00E63884" w:rsidRPr="00131592">
        <w:rPr>
          <w:rFonts w:ascii="Arial Narrow" w:hAnsi="Arial Narrow"/>
          <w:sz w:val="20"/>
          <w:szCs w:val="20"/>
        </w:rPr>
        <w:t>_____________________ n</w:t>
      </w:r>
      <w:r w:rsidR="0019646D" w:rsidRPr="00131592">
        <w:rPr>
          <w:rFonts w:ascii="Arial Narrow" w:hAnsi="Arial Narrow"/>
          <w:sz w:val="20"/>
          <w:szCs w:val="20"/>
        </w:rPr>
        <w:t xml:space="preserve">. </w:t>
      </w:r>
      <w:r w:rsidR="00E63884" w:rsidRPr="00131592">
        <w:rPr>
          <w:rFonts w:ascii="Arial Narrow" w:hAnsi="Arial Narrow"/>
          <w:sz w:val="20"/>
          <w:szCs w:val="20"/>
        </w:rPr>
        <w:t>___ tel</w:t>
      </w:r>
      <w:r w:rsidR="0055476E" w:rsidRPr="00131592">
        <w:rPr>
          <w:rFonts w:ascii="Arial Narrow" w:hAnsi="Arial Narrow"/>
          <w:sz w:val="20"/>
          <w:szCs w:val="20"/>
        </w:rPr>
        <w:t>.____________</w:t>
      </w:r>
      <w:r w:rsidR="00916DB4" w:rsidRPr="0013159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5476E" w:rsidRPr="00131592">
        <w:rPr>
          <w:rFonts w:ascii="Arial Narrow" w:hAnsi="Arial Narrow"/>
          <w:sz w:val="20"/>
          <w:szCs w:val="20"/>
        </w:rPr>
        <w:t>cell</w:t>
      </w:r>
      <w:proofErr w:type="spellEnd"/>
      <w:r w:rsidR="0055476E" w:rsidRPr="00131592">
        <w:rPr>
          <w:rFonts w:ascii="Arial Narrow" w:hAnsi="Arial Narrow"/>
          <w:sz w:val="20"/>
          <w:szCs w:val="20"/>
        </w:rPr>
        <w:t>.__________</w:t>
      </w:r>
      <w:r w:rsidR="00E63884" w:rsidRPr="00131592">
        <w:rPr>
          <w:rFonts w:ascii="Arial Narrow" w:hAnsi="Arial Narrow"/>
          <w:sz w:val="20"/>
          <w:szCs w:val="20"/>
        </w:rPr>
        <w:t>_</w:t>
      </w:r>
      <w:r w:rsidRPr="00131592">
        <w:rPr>
          <w:rFonts w:ascii="Arial Narrow" w:hAnsi="Arial Narrow"/>
          <w:sz w:val="20"/>
          <w:szCs w:val="20"/>
        </w:rPr>
        <w:t>_</w:t>
      </w:r>
      <w:r w:rsidR="00916DB4" w:rsidRPr="00131592">
        <w:rPr>
          <w:rFonts w:ascii="Arial Narrow" w:hAnsi="Arial Narrow"/>
          <w:sz w:val="20"/>
          <w:szCs w:val="20"/>
        </w:rPr>
        <w:t xml:space="preserve"> recapito telefonico familiare per eventuali necessità (</w:t>
      </w:r>
      <w:r w:rsidR="00916DB4" w:rsidRPr="00131592">
        <w:rPr>
          <w:rFonts w:ascii="Arial Narrow" w:hAnsi="Arial Narrow"/>
          <w:b/>
          <w:sz w:val="20"/>
          <w:szCs w:val="20"/>
        </w:rPr>
        <w:t>obbligatorio</w:t>
      </w:r>
      <w:r w:rsidR="00916DB4" w:rsidRPr="00131592">
        <w:rPr>
          <w:rFonts w:ascii="Arial Narrow" w:hAnsi="Arial Narrow"/>
          <w:sz w:val="20"/>
          <w:szCs w:val="20"/>
        </w:rPr>
        <w:t>) __________________________</w:t>
      </w:r>
    </w:p>
    <w:p w14:paraId="3679AA2D" w14:textId="77777777" w:rsidR="0055476E" w:rsidRPr="00131592" w:rsidRDefault="0055476E" w:rsidP="0055476E">
      <w:pPr>
        <w:jc w:val="center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b/>
          <w:sz w:val="20"/>
          <w:szCs w:val="20"/>
        </w:rPr>
        <w:t>CHIEDE</w:t>
      </w:r>
    </w:p>
    <w:p w14:paraId="748245A8" w14:textId="09822520" w:rsidR="0055476E" w:rsidRPr="00131592" w:rsidRDefault="00B50314" w:rsidP="008D274C">
      <w:pPr>
        <w:spacing w:before="240" w:after="240"/>
        <w:jc w:val="both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>di essere ammesso/a</w:t>
      </w:r>
      <w:r w:rsidR="0055476E" w:rsidRPr="00131592">
        <w:rPr>
          <w:rFonts w:ascii="Arial Narrow" w:hAnsi="Arial Narrow"/>
          <w:sz w:val="20"/>
          <w:szCs w:val="20"/>
        </w:rPr>
        <w:t xml:space="preserve"> al soggiorno </w:t>
      </w:r>
      <w:r w:rsidR="00916DB4" w:rsidRPr="00131592">
        <w:rPr>
          <w:rFonts w:ascii="Arial Narrow" w:hAnsi="Arial Narrow"/>
          <w:sz w:val="20"/>
          <w:szCs w:val="20"/>
        </w:rPr>
        <w:t>climatico</w:t>
      </w:r>
      <w:r w:rsidRPr="00131592">
        <w:rPr>
          <w:rFonts w:ascii="Arial Narrow" w:hAnsi="Arial Narrow"/>
          <w:sz w:val="20"/>
          <w:szCs w:val="20"/>
        </w:rPr>
        <w:t xml:space="preserve"> </w:t>
      </w:r>
      <w:r w:rsidR="00916DB4" w:rsidRPr="00131592">
        <w:rPr>
          <w:rFonts w:ascii="Arial Narrow" w:hAnsi="Arial Narrow"/>
          <w:sz w:val="20"/>
          <w:szCs w:val="20"/>
        </w:rPr>
        <w:t xml:space="preserve">per diversamente abili, organizzato dai Servizi Sociali di codesto Comune che si terrà presso il </w:t>
      </w:r>
      <w:r w:rsidR="00931FBC" w:rsidRPr="00131592">
        <w:rPr>
          <w:rFonts w:ascii="Arial Narrow" w:hAnsi="Arial Narrow"/>
          <w:sz w:val="20"/>
          <w:szCs w:val="20"/>
        </w:rPr>
        <w:t>“</w:t>
      </w:r>
      <w:r w:rsidR="00916DB4" w:rsidRPr="00131592">
        <w:rPr>
          <w:rFonts w:ascii="Arial Narrow" w:hAnsi="Arial Narrow"/>
          <w:sz w:val="20"/>
          <w:szCs w:val="20"/>
        </w:rPr>
        <w:t>Villaggio Welcome</w:t>
      </w:r>
      <w:r w:rsidR="00931FBC" w:rsidRPr="00131592">
        <w:rPr>
          <w:rFonts w:ascii="Arial Narrow" w:hAnsi="Arial Narrow"/>
          <w:sz w:val="20"/>
          <w:szCs w:val="20"/>
        </w:rPr>
        <w:t>”</w:t>
      </w:r>
      <w:r w:rsidR="00916DB4" w:rsidRPr="00131592">
        <w:rPr>
          <w:rFonts w:ascii="Arial Narrow" w:hAnsi="Arial Narrow"/>
          <w:sz w:val="20"/>
          <w:szCs w:val="20"/>
        </w:rPr>
        <w:t xml:space="preserve"> sito in Tortoreto Lido (TE)</w:t>
      </w:r>
      <w:r w:rsidR="00707F74" w:rsidRPr="00131592">
        <w:rPr>
          <w:rFonts w:ascii="Arial Narrow" w:hAnsi="Arial Narrow"/>
          <w:sz w:val="20"/>
          <w:szCs w:val="20"/>
        </w:rPr>
        <w:t xml:space="preserve"> dal 31 Agosto al </w:t>
      </w:r>
      <w:r w:rsidR="00281274">
        <w:rPr>
          <w:rFonts w:ascii="Arial Narrow" w:hAnsi="Arial Narrow"/>
          <w:sz w:val="20"/>
          <w:szCs w:val="20"/>
        </w:rPr>
        <w:t>9</w:t>
      </w:r>
      <w:r w:rsidR="00707F74" w:rsidRPr="00131592">
        <w:rPr>
          <w:rFonts w:ascii="Arial Narrow" w:hAnsi="Arial Narrow"/>
          <w:sz w:val="20"/>
          <w:szCs w:val="20"/>
        </w:rPr>
        <w:t xml:space="preserve"> Settembre</w:t>
      </w:r>
      <w:r w:rsidR="0055476E" w:rsidRPr="00131592">
        <w:rPr>
          <w:rFonts w:ascii="Arial Narrow" w:hAnsi="Arial Narrow"/>
          <w:sz w:val="20"/>
          <w:szCs w:val="20"/>
        </w:rPr>
        <w:t>.</w:t>
      </w:r>
    </w:p>
    <w:p w14:paraId="44B72F8C" w14:textId="77777777" w:rsidR="0055476E" w:rsidRPr="00131592" w:rsidRDefault="008D274C" w:rsidP="00944C74">
      <w:pPr>
        <w:spacing w:before="240" w:after="240"/>
        <w:jc w:val="both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>A tal fine, consapevole della responsabilità e delle pene stabilite per legge per false attestazioni e mendaci dichiarazioni, sotto la propria responsabilità personale (artt. 46 e 47 D.P.R. 445/2000)</w:t>
      </w:r>
    </w:p>
    <w:p w14:paraId="42A7EEE4" w14:textId="77777777" w:rsidR="00916DB4" w:rsidRPr="00131592" w:rsidRDefault="00916DB4" w:rsidP="00916DB4">
      <w:pPr>
        <w:spacing w:before="240" w:after="240"/>
        <w:jc w:val="center"/>
        <w:rPr>
          <w:rFonts w:ascii="Arial Narrow" w:hAnsi="Arial Narrow"/>
          <w:b/>
          <w:sz w:val="20"/>
          <w:szCs w:val="20"/>
        </w:rPr>
      </w:pPr>
      <w:r w:rsidRPr="00131592">
        <w:rPr>
          <w:rFonts w:ascii="Arial Narrow" w:hAnsi="Arial Narrow"/>
          <w:b/>
          <w:sz w:val="20"/>
          <w:szCs w:val="20"/>
        </w:rPr>
        <w:t>DICHIARA</w:t>
      </w:r>
    </w:p>
    <w:p w14:paraId="3F848349" w14:textId="77777777" w:rsidR="00916DB4" w:rsidRPr="00131592" w:rsidRDefault="00931FBC" w:rsidP="00916DB4">
      <w:pPr>
        <w:spacing w:before="240" w:after="240"/>
        <w:jc w:val="both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sym w:font="Symbol" w:char="F08C"/>
      </w:r>
      <w:r w:rsidRPr="00131592">
        <w:rPr>
          <w:rFonts w:ascii="Arial Narrow" w:hAnsi="Arial Narrow"/>
          <w:sz w:val="20"/>
          <w:szCs w:val="20"/>
        </w:rPr>
        <w:t xml:space="preserve"> che durante il soggiorno sarà costantemente assistito da: (</w:t>
      </w:r>
      <w:r w:rsidRPr="00131592">
        <w:rPr>
          <w:rFonts w:ascii="Arial Narrow" w:hAnsi="Arial Narrow"/>
          <w:b/>
          <w:sz w:val="20"/>
          <w:szCs w:val="20"/>
        </w:rPr>
        <w:t>compilare solo se si ha diritto all’accompagn</w:t>
      </w:r>
      <w:r w:rsidR="00F87610" w:rsidRPr="00131592">
        <w:rPr>
          <w:rFonts w:ascii="Arial Narrow" w:hAnsi="Arial Narrow"/>
          <w:b/>
          <w:sz w:val="20"/>
          <w:szCs w:val="20"/>
        </w:rPr>
        <w:t>atore</w:t>
      </w:r>
      <w:r w:rsidRPr="00131592">
        <w:rPr>
          <w:rFonts w:ascii="Arial Narrow" w:hAnsi="Arial Narrow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1FBC" w:rsidRPr="00131592" w14:paraId="4641278E" w14:textId="77777777" w:rsidTr="00931FBC">
        <w:tc>
          <w:tcPr>
            <w:tcW w:w="9778" w:type="dxa"/>
          </w:tcPr>
          <w:p w14:paraId="59AD54EB" w14:textId="77777777" w:rsidR="00931FBC" w:rsidRPr="00131592" w:rsidRDefault="00931FBC" w:rsidP="00931FBC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 Narrow" w:hAnsi="Arial Narrow"/>
                <w:sz w:val="20"/>
                <w:szCs w:val="20"/>
                <w:lang w:eastAsia="en-US" w:bidi="ar-SA"/>
              </w:rPr>
            </w:pPr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 xml:space="preserve">Sig. _______________________________ nato/a </w:t>
            </w:r>
            <w:proofErr w:type="spellStart"/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>a</w:t>
            </w:r>
            <w:proofErr w:type="spellEnd"/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 xml:space="preserve"> ______________ il</w:t>
            </w:r>
            <w:r w:rsidR="00AF1F01"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 xml:space="preserve"> </w:t>
            </w:r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 xml:space="preserve"> _____________________</w:t>
            </w:r>
          </w:p>
          <w:p w14:paraId="699FAD8F" w14:textId="77777777" w:rsidR="00931FBC" w:rsidRPr="00131592" w:rsidRDefault="00931FBC" w:rsidP="00931FB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  <w:lang w:eastAsia="en-US" w:bidi="ar-SA"/>
              </w:rPr>
            </w:pPr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>residente in ____________________ via/p.zza__________________________________________</w:t>
            </w:r>
          </w:p>
          <w:p w14:paraId="2DD24042" w14:textId="77777777" w:rsidR="00931FBC" w:rsidRPr="00131592" w:rsidRDefault="00931FBC" w:rsidP="00931FB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  <w:lang w:eastAsia="en-US" w:bidi="ar-SA"/>
              </w:rPr>
            </w:pPr>
            <w:proofErr w:type="spellStart"/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>telef</w:t>
            </w:r>
            <w:proofErr w:type="spellEnd"/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>.</w:t>
            </w:r>
            <w:r w:rsidR="00AF1F01"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 xml:space="preserve"> </w:t>
            </w:r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>_________________________</w:t>
            </w:r>
            <w:r w:rsidR="00AF1F01"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 xml:space="preserve"> </w:t>
            </w:r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 xml:space="preserve"> relazione di parentela</w:t>
            </w:r>
            <w:r w:rsidR="00AF1F01"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 xml:space="preserve"> _</w:t>
            </w:r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>______________________________</w:t>
            </w:r>
          </w:p>
          <w:p w14:paraId="75F800BC" w14:textId="77777777" w:rsidR="00931FBC" w:rsidRPr="00131592" w:rsidRDefault="00931FBC" w:rsidP="00931FBC">
            <w:pPr>
              <w:spacing w:before="240" w:after="2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b/>
                <w:bCs/>
                <w:sz w:val="20"/>
                <w:szCs w:val="20"/>
                <w:lang w:eastAsia="en-US" w:bidi="ar-SA"/>
              </w:rPr>
              <w:t xml:space="preserve">FIRMA </w:t>
            </w:r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>per accettazione</w:t>
            </w:r>
            <w:r w:rsidR="00AF1F01"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 xml:space="preserve"> </w:t>
            </w:r>
            <w:r w:rsidRPr="00131592">
              <w:rPr>
                <w:rFonts w:ascii="Arial Narrow" w:hAnsi="Arial Narrow"/>
                <w:sz w:val="20"/>
                <w:szCs w:val="20"/>
                <w:lang w:eastAsia="en-US" w:bidi="ar-SA"/>
              </w:rPr>
              <w:t>______________________________</w:t>
            </w:r>
          </w:p>
        </w:tc>
      </w:tr>
    </w:tbl>
    <w:p w14:paraId="4C9744C8" w14:textId="77777777" w:rsidR="00931FBC" w:rsidRPr="00131592" w:rsidRDefault="00931FBC" w:rsidP="00931FBC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20"/>
          <w:szCs w:val="20"/>
          <w:lang w:eastAsia="en-US" w:bidi="ar-SA"/>
        </w:rPr>
      </w:pPr>
      <w:r w:rsidRPr="00131592">
        <w:rPr>
          <w:rFonts w:ascii="Arial Narrow" w:hAnsi="Arial Narrow"/>
          <w:sz w:val="20"/>
          <w:szCs w:val="20"/>
        </w:rPr>
        <w:sym w:font="Symbol" w:char="F08C"/>
      </w:r>
      <w:r w:rsidRPr="00131592">
        <w:rPr>
          <w:rFonts w:ascii="Arial Narrow" w:hAnsi="Arial Narrow"/>
          <w:sz w:val="20"/>
          <w:szCs w:val="20"/>
        </w:rPr>
        <w:t xml:space="preserve"> </w:t>
      </w:r>
      <w:r w:rsidRPr="00131592">
        <w:rPr>
          <w:rFonts w:ascii="Arial Narrow" w:hAnsi="Arial Narrow"/>
          <w:sz w:val="20"/>
          <w:szCs w:val="20"/>
          <w:lang w:eastAsia="en-US" w:bidi="ar-SA"/>
        </w:rPr>
        <w:t>di essere a conoscenza che la presente domanda non vincola l’Amministrazione Comunale alla realizzazione del soggiorno, per cui accettano ogni decisione, qualora il soggiorno non venisse effettuato;</w:t>
      </w:r>
    </w:p>
    <w:p w14:paraId="62369075" w14:textId="77777777" w:rsidR="00931FBC" w:rsidRPr="00131592" w:rsidRDefault="00931FBC" w:rsidP="00931FBC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20"/>
          <w:szCs w:val="20"/>
          <w:lang w:eastAsia="en-US" w:bidi="ar-SA"/>
        </w:rPr>
      </w:pPr>
      <w:r w:rsidRPr="00131592">
        <w:rPr>
          <w:rFonts w:ascii="Arial Narrow" w:hAnsi="Arial Narrow"/>
          <w:sz w:val="20"/>
          <w:szCs w:val="20"/>
          <w:lang w:eastAsia="en-US" w:bidi="ar-SA"/>
        </w:rPr>
        <w:sym w:font="Symbol" w:char="F08C"/>
      </w:r>
      <w:r w:rsidRPr="00131592">
        <w:rPr>
          <w:rFonts w:ascii="Arial Narrow" w:hAnsi="Arial Narrow"/>
          <w:sz w:val="20"/>
          <w:szCs w:val="20"/>
          <w:lang w:eastAsia="en-US" w:bidi="ar-SA"/>
        </w:rPr>
        <w:t xml:space="preserve"> di raggiungere la struttura alberghiera con auto propria;</w:t>
      </w:r>
    </w:p>
    <w:p w14:paraId="6250D69B" w14:textId="77777777" w:rsidR="00931FBC" w:rsidRPr="00131592" w:rsidRDefault="00931FBC" w:rsidP="00931FBC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20"/>
          <w:szCs w:val="20"/>
        </w:rPr>
      </w:pPr>
    </w:p>
    <w:p w14:paraId="5245ED0C" w14:textId="77777777" w:rsidR="00485C35" w:rsidRPr="00131592" w:rsidRDefault="00485C35" w:rsidP="00931FBC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20"/>
          <w:szCs w:val="20"/>
        </w:rPr>
        <w:sectPr w:rsidR="00485C35" w:rsidRPr="00131592" w:rsidSect="008D523A">
          <w:headerReference w:type="default" r:id="rId8"/>
          <w:pgSz w:w="11906" w:h="16838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5FA3BF0C" w14:textId="77777777" w:rsidR="00931FBC" w:rsidRPr="00131592" w:rsidRDefault="00931FBC" w:rsidP="00931FBC">
      <w:pPr>
        <w:autoSpaceDE w:val="0"/>
        <w:autoSpaceDN w:val="0"/>
        <w:adjustRightInd w:val="0"/>
        <w:spacing w:after="240"/>
        <w:ind w:firstLine="709"/>
        <w:rPr>
          <w:rFonts w:ascii="Arial Narrow" w:hAnsi="Arial Narrow"/>
          <w:b/>
          <w:bCs/>
          <w:sz w:val="20"/>
          <w:szCs w:val="20"/>
          <w:lang w:eastAsia="en-US" w:bidi="ar-SA"/>
        </w:rPr>
      </w:pPr>
      <w:r w:rsidRPr="00131592">
        <w:rPr>
          <w:rFonts w:ascii="Arial Narrow" w:hAnsi="Arial Narrow"/>
          <w:b/>
          <w:bCs/>
          <w:sz w:val="20"/>
          <w:szCs w:val="20"/>
          <w:lang w:eastAsia="en-US" w:bidi="ar-SA"/>
        </w:rPr>
        <w:lastRenderedPageBreak/>
        <w:t>N.B.</w:t>
      </w:r>
    </w:p>
    <w:p w14:paraId="27E51976" w14:textId="77777777" w:rsidR="00931FBC" w:rsidRPr="00131592" w:rsidRDefault="00931FBC" w:rsidP="00931FBC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mallCaps/>
          <w:sz w:val="20"/>
          <w:szCs w:val="20"/>
          <w:lang w:eastAsia="en-US" w:bidi="ar-SA"/>
        </w:rPr>
      </w:pPr>
      <w:r w:rsidRPr="00131592">
        <w:rPr>
          <w:rFonts w:ascii="Arial Narrow" w:hAnsi="Arial Narrow"/>
          <w:b/>
          <w:bCs/>
          <w:smallCaps/>
          <w:sz w:val="20"/>
          <w:szCs w:val="20"/>
          <w:lang w:eastAsia="en-US" w:bidi="ar-SA"/>
        </w:rPr>
        <w:t>si rammenta che non potranno partecipare al soggiorno le persone che hanno</w:t>
      </w:r>
      <w:r w:rsidR="00660D29" w:rsidRPr="00131592">
        <w:rPr>
          <w:rFonts w:ascii="Arial Narrow" w:hAnsi="Arial Narrow"/>
          <w:b/>
          <w:bCs/>
          <w:smallCaps/>
          <w:sz w:val="20"/>
          <w:szCs w:val="20"/>
          <w:lang w:eastAsia="en-US" w:bidi="ar-SA"/>
        </w:rPr>
        <w:t xml:space="preserve"> </w:t>
      </w:r>
      <w:r w:rsidRPr="00131592">
        <w:rPr>
          <w:rFonts w:ascii="Arial Narrow" w:hAnsi="Arial Narrow"/>
          <w:b/>
          <w:bCs/>
          <w:smallCaps/>
          <w:sz w:val="20"/>
          <w:szCs w:val="20"/>
          <w:lang w:eastAsia="en-US" w:bidi="ar-SA"/>
        </w:rPr>
        <w:t>compiuto il 60° anno di età;</w:t>
      </w:r>
    </w:p>
    <w:p w14:paraId="1B0E7F23" w14:textId="77777777" w:rsidR="00931FBC" w:rsidRPr="00131592" w:rsidRDefault="00931FBC" w:rsidP="00931FBC">
      <w:pPr>
        <w:pStyle w:val="Paragrafoelenco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mallCaps/>
          <w:sz w:val="20"/>
          <w:szCs w:val="20"/>
          <w:lang w:eastAsia="en-US" w:bidi="ar-SA"/>
        </w:rPr>
      </w:pPr>
      <w:r w:rsidRPr="00131592">
        <w:rPr>
          <w:rFonts w:ascii="Arial Narrow" w:hAnsi="Arial Narrow"/>
          <w:b/>
          <w:bCs/>
          <w:smallCaps/>
          <w:sz w:val="20"/>
          <w:szCs w:val="20"/>
          <w:lang w:eastAsia="en-US" w:bidi="ar-SA"/>
        </w:rPr>
        <w:t>possono inoltrare domanda solo coloro che pur avendo compiuto il 60° anno di età sono carrozzati;</w:t>
      </w:r>
    </w:p>
    <w:p w14:paraId="16302F32" w14:textId="77777777" w:rsidR="00931FBC" w:rsidRPr="00131592" w:rsidRDefault="00931FBC" w:rsidP="00931FBC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Arial Narrow" w:hAnsi="Arial Narrow"/>
          <w:smallCaps/>
          <w:sz w:val="20"/>
          <w:szCs w:val="20"/>
          <w:lang w:eastAsia="en-US" w:bidi="ar-SA"/>
        </w:rPr>
      </w:pPr>
      <w:r w:rsidRPr="00131592">
        <w:rPr>
          <w:rFonts w:ascii="Arial Narrow" w:hAnsi="Arial Narrow"/>
          <w:b/>
          <w:bCs/>
          <w:smallCaps/>
          <w:sz w:val="20"/>
          <w:szCs w:val="20"/>
          <w:lang w:eastAsia="en-US" w:bidi="ar-SA"/>
        </w:rPr>
        <w:t>sono esclusi coloro la cui disabilità derivi da patologie connesse al processo d’invecchiamento</w:t>
      </w:r>
      <w:r w:rsidRPr="00131592">
        <w:rPr>
          <w:rFonts w:ascii="Arial Narrow" w:hAnsi="Arial Narrow"/>
          <w:smallCaps/>
          <w:sz w:val="20"/>
          <w:szCs w:val="20"/>
          <w:lang w:eastAsia="en-US" w:bidi="ar-SA"/>
        </w:rPr>
        <w:t>.</w:t>
      </w:r>
    </w:p>
    <w:p w14:paraId="518F3D99" w14:textId="77777777" w:rsidR="00931FBC" w:rsidRPr="00131592" w:rsidRDefault="00931FBC" w:rsidP="00660D29">
      <w:pPr>
        <w:autoSpaceDE w:val="0"/>
        <w:autoSpaceDN w:val="0"/>
        <w:adjustRightInd w:val="0"/>
        <w:spacing w:after="240"/>
        <w:jc w:val="both"/>
        <w:rPr>
          <w:rFonts w:ascii="Arial Narrow" w:hAnsi="Arial Narrow"/>
          <w:b/>
          <w:bCs/>
          <w:sz w:val="20"/>
          <w:szCs w:val="20"/>
          <w:lang w:eastAsia="en-US" w:bidi="ar-SA"/>
        </w:rPr>
      </w:pPr>
      <w:r w:rsidRPr="00131592">
        <w:rPr>
          <w:rFonts w:ascii="Arial Narrow" w:hAnsi="Arial Narrow"/>
          <w:b/>
          <w:bCs/>
          <w:sz w:val="20"/>
          <w:szCs w:val="20"/>
          <w:lang w:eastAsia="en-US" w:bidi="ar-SA"/>
        </w:rPr>
        <w:t>Si precisa che per quanto riguarda i diversamente abili m</w:t>
      </w:r>
      <w:r w:rsidR="00660D29" w:rsidRPr="00131592">
        <w:rPr>
          <w:rFonts w:ascii="Arial Narrow" w:hAnsi="Arial Narrow"/>
          <w:b/>
          <w:bCs/>
          <w:sz w:val="20"/>
          <w:szCs w:val="20"/>
          <w:lang w:eastAsia="en-US" w:bidi="ar-SA"/>
        </w:rPr>
        <w:t>aggiori di anni 21 o, benché minori di anni 21, con valore Isee Ordinario in corso di validità pari o superiore ad € 25.000,00,</w:t>
      </w:r>
      <w:r w:rsidRPr="00131592">
        <w:rPr>
          <w:rFonts w:ascii="Arial Narrow" w:hAnsi="Arial Narrow"/>
          <w:b/>
          <w:bCs/>
          <w:sz w:val="20"/>
          <w:szCs w:val="20"/>
          <w:lang w:eastAsia="en-US" w:bidi="ar-SA"/>
        </w:rPr>
        <w:t xml:space="preserve"> è d</w:t>
      </w:r>
      <w:r w:rsidR="00660D29" w:rsidRPr="00131592">
        <w:rPr>
          <w:rFonts w:ascii="Arial Narrow" w:hAnsi="Arial Narrow"/>
          <w:b/>
          <w:bCs/>
          <w:sz w:val="20"/>
          <w:szCs w:val="20"/>
          <w:lang w:eastAsia="en-US" w:bidi="ar-SA"/>
        </w:rPr>
        <w:t xml:space="preserve">ovuta una quota di € 350,00 per </w:t>
      </w:r>
      <w:r w:rsidRPr="00131592">
        <w:rPr>
          <w:rFonts w:ascii="Arial Narrow" w:hAnsi="Arial Narrow"/>
          <w:b/>
          <w:bCs/>
          <w:sz w:val="20"/>
          <w:szCs w:val="20"/>
          <w:lang w:eastAsia="en-US" w:bidi="ar-SA"/>
        </w:rPr>
        <w:t>l’accompagnatore.</w:t>
      </w:r>
    </w:p>
    <w:p w14:paraId="7F3AE567" w14:textId="77777777" w:rsidR="00931FBC" w:rsidRPr="00131592" w:rsidRDefault="00931FBC" w:rsidP="00165348">
      <w:pPr>
        <w:autoSpaceDE w:val="0"/>
        <w:autoSpaceDN w:val="0"/>
        <w:adjustRightInd w:val="0"/>
        <w:spacing w:after="240"/>
        <w:rPr>
          <w:rFonts w:ascii="Arial Narrow" w:hAnsi="Arial Narrow"/>
          <w:sz w:val="20"/>
          <w:szCs w:val="20"/>
          <w:lang w:eastAsia="en-US" w:bidi="ar-SA"/>
        </w:rPr>
      </w:pPr>
      <w:r w:rsidRPr="00131592">
        <w:rPr>
          <w:rFonts w:ascii="Arial Narrow" w:hAnsi="Arial Narrow"/>
          <w:sz w:val="20"/>
          <w:szCs w:val="20"/>
          <w:lang w:eastAsia="en-US" w:bidi="ar-SA"/>
        </w:rPr>
        <w:t>Al fine dell’ammissione allega alla presente:</w:t>
      </w:r>
    </w:p>
    <w:p w14:paraId="117FA3EC" w14:textId="77777777" w:rsidR="00931FBC" w:rsidRPr="00131592" w:rsidRDefault="00931FBC" w:rsidP="0016534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  <w:r w:rsidRPr="00131592">
        <w:rPr>
          <w:rFonts w:ascii="Arial Narrow" w:hAnsi="Arial Narrow"/>
          <w:sz w:val="20"/>
          <w:szCs w:val="20"/>
          <w:lang w:eastAsia="en-US" w:bidi="ar-SA"/>
        </w:rPr>
        <w:t>Certificato medico (come da modello allegato);</w:t>
      </w:r>
    </w:p>
    <w:p w14:paraId="68C03FD1" w14:textId="77777777" w:rsidR="00931FBC" w:rsidRPr="00131592" w:rsidRDefault="00931FBC" w:rsidP="0016534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  <w:r w:rsidRPr="00131592">
        <w:rPr>
          <w:rFonts w:ascii="Arial Narrow" w:hAnsi="Arial Narrow"/>
          <w:sz w:val="20"/>
          <w:szCs w:val="20"/>
          <w:lang w:eastAsia="en-US" w:bidi="ar-SA"/>
        </w:rPr>
        <w:t>Certificato di invalidità dal quale risulti il diritto all’indennità di accompagnamento;</w:t>
      </w:r>
    </w:p>
    <w:p w14:paraId="3998C985" w14:textId="3A2C6119" w:rsidR="00931FBC" w:rsidRPr="00281274" w:rsidRDefault="00931FBC" w:rsidP="00A4762B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  <w:r w:rsidRPr="00281274">
        <w:rPr>
          <w:rFonts w:ascii="Arial Narrow" w:hAnsi="Arial Narrow"/>
          <w:sz w:val="20"/>
          <w:szCs w:val="20"/>
          <w:lang w:eastAsia="en-US" w:bidi="ar-SA"/>
        </w:rPr>
        <w:t>Certificazione attestante la gravità dell’handicap rilasciata dalla Commissione integrata</w:t>
      </w:r>
      <w:r w:rsidR="00281274">
        <w:rPr>
          <w:rFonts w:ascii="Arial Narrow" w:hAnsi="Arial Narrow"/>
          <w:sz w:val="20"/>
          <w:szCs w:val="20"/>
          <w:lang w:eastAsia="en-US" w:bidi="ar-SA"/>
        </w:rPr>
        <w:t xml:space="preserve"> </w:t>
      </w:r>
      <w:r w:rsidRPr="00281274">
        <w:rPr>
          <w:rFonts w:ascii="Arial Narrow" w:hAnsi="Arial Narrow"/>
          <w:sz w:val="20"/>
          <w:szCs w:val="20"/>
          <w:lang w:eastAsia="en-US" w:bidi="ar-SA"/>
        </w:rPr>
        <w:t>individuata dall’art. 4 Legge 104/92;</w:t>
      </w:r>
    </w:p>
    <w:p w14:paraId="3577BDF2" w14:textId="60D6FE30" w:rsidR="00931FBC" w:rsidRPr="00131592" w:rsidRDefault="00931FBC" w:rsidP="0016534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  <w:r w:rsidRPr="00131592">
        <w:rPr>
          <w:rFonts w:ascii="Arial Narrow" w:hAnsi="Arial Narrow"/>
          <w:sz w:val="20"/>
          <w:szCs w:val="20"/>
          <w:lang w:eastAsia="en-US" w:bidi="ar-SA"/>
        </w:rPr>
        <w:t>Copia del documento di riconoscimento;</w:t>
      </w:r>
    </w:p>
    <w:p w14:paraId="2A5D317A" w14:textId="77777777" w:rsidR="00165348" w:rsidRPr="00131592" w:rsidRDefault="00165348" w:rsidP="00931FBC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</w:p>
    <w:p w14:paraId="543FE438" w14:textId="77777777" w:rsidR="00165348" w:rsidRPr="00131592" w:rsidRDefault="00165348" w:rsidP="00931FBC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</w:p>
    <w:p w14:paraId="32231C73" w14:textId="77777777" w:rsidR="00165348" w:rsidRPr="00131592" w:rsidRDefault="00165348" w:rsidP="00931FBC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</w:p>
    <w:p w14:paraId="08073508" w14:textId="77777777" w:rsidR="00165348" w:rsidRPr="00131592" w:rsidRDefault="00165348" w:rsidP="00931FBC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</w:p>
    <w:p w14:paraId="178A31CD" w14:textId="77777777" w:rsidR="00931FBC" w:rsidRPr="00131592" w:rsidRDefault="00931FBC" w:rsidP="00165348">
      <w:pPr>
        <w:autoSpaceDE w:val="0"/>
        <w:autoSpaceDN w:val="0"/>
        <w:adjustRightInd w:val="0"/>
        <w:spacing w:after="240"/>
        <w:rPr>
          <w:rFonts w:ascii="Arial Narrow" w:hAnsi="Arial Narrow"/>
          <w:sz w:val="20"/>
          <w:szCs w:val="20"/>
          <w:lang w:eastAsia="en-US" w:bidi="ar-SA"/>
        </w:rPr>
      </w:pPr>
      <w:r w:rsidRPr="00131592">
        <w:rPr>
          <w:rFonts w:ascii="Arial Narrow" w:hAnsi="Arial Narrow"/>
          <w:sz w:val="20"/>
          <w:szCs w:val="20"/>
          <w:lang w:eastAsia="en-US" w:bidi="ar-SA"/>
        </w:rPr>
        <w:t>Tivoli</w:t>
      </w:r>
      <w:r w:rsidR="00165348" w:rsidRPr="00131592">
        <w:rPr>
          <w:rFonts w:ascii="Arial Narrow" w:hAnsi="Arial Narrow"/>
          <w:sz w:val="20"/>
          <w:szCs w:val="20"/>
          <w:lang w:eastAsia="en-US" w:bidi="ar-SA"/>
        </w:rPr>
        <w:t>, __________________</w:t>
      </w:r>
      <w:r w:rsidR="00165348"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="00165348"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="00165348"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="00165348"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="00165348"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="00165348"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Pr="00131592">
        <w:rPr>
          <w:rFonts w:ascii="Arial Narrow" w:hAnsi="Arial Narrow"/>
          <w:sz w:val="20"/>
          <w:szCs w:val="20"/>
          <w:lang w:eastAsia="en-US" w:bidi="ar-SA"/>
        </w:rPr>
        <w:t xml:space="preserve"> FIRMA</w:t>
      </w:r>
    </w:p>
    <w:p w14:paraId="2BA53A4C" w14:textId="77777777" w:rsidR="00931FBC" w:rsidRPr="00131592" w:rsidRDefault="00165348" w:rsidP="00165348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  <w:r w:rsidRPr="00131592">
        <w:rPr>
          <w:rFonts w:ascii="Arial Narrow" w:hAnsi="Arial Narrow"/>
          <w:sz w:val="20"/>
          <w:szCs w:val="20"/>
          <w:lang w:eastAsia="en-US" w:bidi="ar-SA"/>
        </w:rPr>
        <w:t xml:space="preserve"> </w:t>
      </w:r>
      <w:r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Pr="00131592">
        <w:rPr>
          <w:rFonts w:ascii="Arial Narrow" w:hAnsi="Arial Narrow"/>
          <w:sz w:val="20"/>
          <w:szCs w:val="20"/>
          <w:lang w:eastAsia="en-US" w:bidi="ar-SA"/>
        </w:rPr>
        <w:tab/>
      </w:r>
      <w:r w:rsidRPr="00131592">
        <w:rPr>
          <w:rFonts w:ascii="Arial Narrow" w:hAnsi="Arial Narrow"/>
          <w:sz w:val="20"/>
          <w:szCs w:val="20"/>
          <w:lang w:eastAsia="en-US" w:bidi="ar-SA"/>
        </w:rPr>
        <w:tab/>
        <w:t xml:space="preserve">   </w:t>
      </w:r>
      <w:r w:rsidR="00931FBC" w:rsidRPr="00131592">
        <w:rPr>
          <w:rFonts w:ascii="Arial Narrow" w:hAnsi="Arial Narrow"/>
          <w:sz w:val="20"/>
          <w:szCs w:val="20"/>
          <w:lang w:eastAsia="en-US" w:bidi="ar-SA"/>
        </w:rPr>
        <w:t>___________________________</w:t>
      </w:r>
    </w:p>
    <w:p w14:paraId="7CBA519E" w14:textId="77777777" w:rsidR="00165348" w:rsidRPr="00131592" w:rsidRDefault="00165348" w:rsidP="00165348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</w:p>
    <w:p w14:paraId="12DA1CB4" w14:textId="77777777" w:rsidR="00165348" w:rsidRPr="00131592" w:rsidRDefault="00165348" w:rsidP="00165348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</w:p>
    <w:p w14:paraId="548BD412" w14:textId="77777777" w:rsidR="00165348" w:rsidRPr="00131592" w:rsidRDefault="00165348" w:rsidP="00165348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</w:p>
    <w:p w14:paraId="1353969A" w14:textId="77777777" w:rsidR="00165348" w:rsidRPr="00131592" w:rsidRDefault="00165348" w:rsidP="00165348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 w:bidi="ar-SA"/>
        </w:rPr>
      </w:pPr>
    </w:p>
    <w:p w14:paraId="08C5402E" w14:textId="77777777" w:rsidR="00931FBC" w:rsidRPr="00131592" w:rsidRDefault="00931FBC" w:rsidP="00931FBC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eastAsia="en-US" w:bidi="ar-SA"/>
        </w:rPr>
      </w:pPr>
      <w:r w:rsidRPr="00131592">
        <w:rPr>
          <w:rFonts w:ascii="Arial Narrow" w:hAnsi="Arial Narrow"/>
          <w:b/>
          <w:bCs/>
          <w:sz w:val="20"/>
          <w:szCs w:val="20"/>
          <w:lang w:eastAsia="en-US" w:bidi="ar-SA"/>
        </w:rPr>
        <w:t>Informativa ai sensi degli artt. 13 e 14 del Regolamento n. 2016/679/UE: i dati sopra riportati saranno</w:t>
      </w:r>
    </w:p>
    <w:p w14:paraId="123BDAF6" w14:textId="77777777" w:rsidR="0055476E" w:rsidRPr="00131592" w:rsidRDefault="00931FBC" w:rsidP="00931FBC">
      <w:pPr>
        <w:rPr>
          <w:rFonts w:ascii="Arial Narrow" w:hAnsi="Arial Narrow"/>
          <w:b/>
          <w:bCs/>
          <w:sz w:val="20"/>
          <w:szCs w:val="20"/>
          <w:lang w:eastAsia="en-US" w:bidi="ar-SA"/>
        </w:rPr>
      </w:pPr>
      <w:r w:rsidRPr="00131592">
        <w:rPr>
          <w:rFonts w:ascii="Arial Narrow" w:hAnsi="Arial Narrow"/>
          <w:b/>
          <w:bCs/>
          <w:sz w:val="20"/>
          <w:szCs w:val="20"/>
          <w:lang w:eastAsia="en-US" w:bidi="ar-SA"/>
        </w:rPr>
        <w:t>utilizzati esclusivamente al fine della partecipazione al soggiorno.</w:t>
      </w:r>
    </w:p>
    <w:p w14:paraId="1D4BD654" w14:textId="77777777" w:rsidR="00165348" w:rsidRPr="00131592" w:rsidRDefault="00165348" w:rsidP="00931FBC">
      <w:pPr>
        <w:rPr>
          <w:rFonts w:ascii="Arial Narrow" w:hAnsi="Arial Narrow"/>
          <w:b/>
          <w:bCs/>
          <w:sz w:val="20"/>
          <w:szCs w:val="20"/>
          <w:lang w:eastAsia="en-US" w:bidi="ar-SA"/>
        </w:rPr>
      </w:pPr>
    </w:p>
    <w:p w14:paraId="016A0885" w14:textId="77777777" w:rsidR="00165348" w:rsidRPr="00131592" w:rsidRDefault="00165348" w:rsidP="00931FBC">
      <w:pPr>
        <w:rPr>
          <w:rFonts w:ascii="Arial Narrow" w:hAnsi="Arial Narrow"/>
          <w:sz w:val="20"/>
          <w:szCs w:val="20"/>
        </w:rPr>
      </w:pPr>
    </w:p>
    <w:p w14:paraId="5BD58C0A" w14:textId="77777777" w:rsidR="0055476E" w:rsidRPr="00131592" w:rsidRDefault="008D274C" w:rsidP="008D274C">
      <w:pPr>
        <w:spacing w:before="240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>Tivoli, ________________</w:t>
      </w:r>
    </w:p>
    <w:p w14:paraId="2A6A3E8A" w14:textId="77777777" w:rsidR="008D274C" w:rsidRPr="00131592" w:rsidRDefault="008D274C" w:rsidP="008D274C">
      <w:pPr>
        <w:spacing w:after="240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="00165348" w:rsidRPr="00131592">
        <w:rPr>
          <w:rFonts w:ascii="Arial Narrow" w:hAnsi="Arial Narrow"/>
          <w:sz w:val="20"/>
          <w:szCs w:val="20"/>
        </w:rPr>
        <w:t>FIRMA</w:t>
      </w:r>
    </w:p>
    <w:p w14:paraId="48EE1072" w14:textId="77777777" w:rsidR="008D274C" w:rsidRPr="00131592" w:rsidRDefault="008D274C" w:rsidP="0055476E">
      <w:pPr>
        <w:rPr>
          <w:rFonts w:ascii="Arial Narrow" w:hAnsi="Arial Narrow"/>
          <w:b/>
          <w:sz w:val="20"/>
          <w:szCs w:val="20"/>
        </w:rPr>
      </w:pP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</w:r>
      <w:r w:rsidRPr="00131592">
        <w:rPr>
          <w:rFonts w:ascii="Arial Narrow" w:hAnsi="Arial Narrow"/>
          <w:b/>
          <w:sz w:val="20"/>
          <w:szCs w:val="20"/>
        </w:rPr>
        <w:tab/>
        <w:t>_________________________________</w:t>
      </w:r>
    </w:p>
    <w:p w14:paraId="6FF9B6DC" w14:textId="77777777" w:rsidR="008D274C" w:rsidRPr="00131592" w:rsidRDefault="008D274C" w:rsidP="0055476E">
      <w:pPr>
        <w:rPr>
          <w:rFonts w:ascii="Arial Narrow" w:hAnsi="Arial Narrow"/>
          <w:b/>
          <w:sz w:val="20"/>
          <w:szCs w:val="20"/>
        </w:rPr>
      </w:pPr>
    </w:p>
    <w:p w14:paraId="59E900C5" w14:textId="77777777" w:rsidR="008D274C" w:rsidRPr="00131592" w:rsidRDefault="008D274C" w:rsidP="0055476E">
      <w:pPr>
        <w:rPr>
          <w:rFonts w:ascii="Arial Narrow" w:hAnsi="Arial Narrow"/>
          <w:b/>
          <w:sz w:val="20"/>
          <w:szCs w:val="20"/>
        </w:rPr>
        <w:sectPr w:rsidR="008D274C" w:rsidRPr="00131592" w:rsidSect="008D523A">
          <w:pgSz w:w="11906" w:h="16838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5ACF604E" w14:textId="77777777" w:rsidR="0055476E" w:rsidRPr="00131592" w:rsidRDefault="0055476E" w:rsidP="0055476E">
      <w:pPr>
        <w:pStyle w:val="Titolo4"/>
        <w:rPr>
          <w:rFonts w:ascii="Arial Narrow" w:hAnsi="Arial Narrow"/>
          <w:color w:val="auto"/>
          <w:sz w:val="20"/>
          <w:szCs w:val="20"/>
        </w:rPr>
      </w:pPr>
      <w:r w:rsidRPr="00131592">
        <w:rPr>
          <w:rFonts w:ascii="Arial Narrow" w:hAnsi="Arial Narrow"/>
          <w:color w:val="auto"/>
          <w:sz w:val="20"/>
          <w:szCs w:val="20"/>
        </w:rPr>
        <w:lastRenderedPageBreak/>
        <w:t>AVVERTENZE</w:t>
      </w:r>
    </w:p>
    <w:p w14:paraId="60AE68E6" w14:textId="77777777" w:rsidR="0055476E" w:rsidRPr="00131592" w:rsidRDefault="0055476E" w:rsidP="0055476E">
      <w:pPr>
        <w:rPr>
          <w:rFonts w:ascii="Arial Narrow" w:hAnsi="Arial Narrow"/>
          <w:sz w:val="20"/>
          <w:szCs w:val="20"/>
        </w:rPr>
      </w:pPr>
    </w:p>
    <w:p w14:paraId="1DFB3438" w14:textId="77777777" w:rsidR="0055476E" w:rsidRPr="00131592" w:rsidRDefault="00C36124" w:rsidP="0055476E">
      <w:pPr>
        <w:jc w:val="both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 xml:space="preserve">Sui </w:t>
      </w:r>
      <w:r w:rsidR="0055476E" w:rsidRPr="00131592">
        <w:rPr>
          <w:rFonts w:ascii="Arial Narrow" w:hAnsi="Arial Narrow"/>
          <w:sz w:val="20"/>
          <w:szCs w:val="20"/>
        </w:rPr>
        <w:t>dati dichiarati potranno essere effettuati controlli a</w:t>
      </w:r>
      <w:r w:rsidRPr="00131592">
        <w:rPr>
          <w:rFonts w:ascii="Arial Narrow" w:hAnsi="Arial Narrow"/>
          <w:sz w:val="20"/>
          <w:szCs w:val="20"/>
        </w:rPr>
        <w:t>i sensi dell’art. 72 del D.P.R</w:t>
      </w:r>
      <w:r w:rsidR="007819C8" w:rsidRPr="00131592">
        <w:rPr>
          <w:rFonts w:ascii="Arial Narrow" w:hAnsi="Arial Narrow"/>
          <w:sz w:val="20"/>
          <w:szCs w:val="20"/>
        </w:rPr>
        <w:t>.</w:t>
      </w:r>
      <w:r w:rsidRPr="00131592">
        <w:rPr>
          <w:rFonts w:ascii="Arial Narrow" w:hAnsi="Arial Narrow"/>
          <w:sz w:val="20"/>
          <w:szCs w:val="20"/>
        </w:rPr>
        <w:t xml:space="preserve"> </w:t>
      </w:r>
      <w:r w:rsidR="0055476E" w:rsidRPr="00131592">
        <w:rPr>
          <w:rFonts w:ascii="Arial Narrow" w:hAnsi="Arial Narrow"/>
          <w:sz w:val="20"/>
          <w:szCs w:val="20"/>
        </w:rPr>
        <w:t>445/00 sulla veridicità delle informazioni fornite, ai sensi dell’art. 4 comma 2 del D. Lgs</w:t>
      </w:r>
      <w:r w:rsidR="007819C8" w:rsidRPr="00131592">
        <w:rPr>
          <w:rFonts w:ascii="Arial Narrow" w:hAnsi="Arial Narrow"/>
          <w:sz w:val="20"/>
          <w:szCs w:val="20"/>
        </w:rPr>
        <w:t>.</w:t>
      </w:r>
      <w:r w:rsidR="0055476E" w:rsidRPr="00131592">
        <w:rPr>
          <w:rFonts w:ascii="Arial Narrow" w:hAnsi="Arial Narrow"/>
          <w:sz w:val="20"/>
          <w:szCs w:val="20"/>
        </w:rPr>
        <w:t xml:space="preserve"> 31</w:t>
      </w:r>
      <w:r w:rsidR="00E63884" w:rsidRPr="00131592">
        <w:rPr>
          <w:rFonts w:ascii="Arial Narrow" w:hAnsi="Arial Narrow"/>
          <w:sz w:val="20"/>
          <w:szCs w:val="20"/>
        </w:rPr>
        <w:t>.</w:t>
      </w:r>
      <w:r w:rsidR="0055476E" w:rsidRPr="00131592">
        <w:rPr>
          <w:rFonts w:ascii="Arial Narrow" w:hAnsi="Arial Narrow"/>
          <w:sz w:val="20"/>
          <w:szCs w:val="20"/>
        </w:rPr>
        <w:t>03</w:t>
      </w:r>
      <w:r w:rsidR="00E63884" w:rsidRPr="00131592">
        <w:rPr>
          <w:rFonts w:ascii="Arial Narrow" w:hAnsi="Arial Narrow"/>
          <w:sz w:val="20"/>
          <w:szCs w:val="20"/>
        </w:rPr>
        <w:t>.</w:t>
      </w:r>
      <w:r w:rsidR="0055476E" w:rsidRPr="00131592">
        <w:rPr>
          <w:rFonts w:ascii="Arial Narrow" w:hAnsi="Arial Narrow"/>
          <w:sz w:val="20"/>
          <w:szCs w:val="20"/>
        </w:rPr>
        <w:t>199</w:t>
      </w:r>
      <w:r w:rsidR="007819C8" w:rsidRPr="00131592">
        <w:rPr>
          <w:rFonts w:ascii="Arial Narrow" w:hAnsi="Arial Narrow"/>
          <w:sz w:val="20"/>
          <w:szCs w:val="20"/>
        </w:rPr>
        <w:t>9</w:t>
      </w:r>
      <w:r w:rsidR="0055476E" w:rsidRPr="00131592">
        <w:rPr>
          <w:rFonts w:ascii="Arial Narrow" w:hAnsi="Arial Narrow"/>
          <w:sz w:val="20"/>
          <w:szCs w:val="20"/>
        </w:rPr>
        <w:t xml:space="preserve"> n. 109 </w:t>
      </w:r>
      <w:r w:rsidR="00E63884" w:rsidRPr="00131592">
        <w:rPr>
          <w:rFonts w:ascii="Arial Narrow" w:hAnsi="Arial Narrow"/>
          <w:sz w:val="20"/>
          <w:szCs w:val="20"/>
        </w:rPr>
        <w:t xml:space="preserve">e </w:t>
      </w:r>
      <w:proofErr w:type="spellStart"/>
      <w:r w:rsidR="00E63884" w:rsidRPr="00131592">
        <w:rPr>
          <w:rFonts w:ascii="Arial Narrow" w:hAnsi="Arial Narrow"/>
          <w:i/>
          <w:sz w:val="20"/>
          <w:szCs w:val="20"/>
        </w:rPr>
        <w:t>ss.mm.ii</w:t>
      </w:r>
      <w:proofErr w:type="spellEnd"/>
      <w:r w:rsidR="00E63884" w:rsidRPr="00131592">
        <w:rPr>
          <w:rFonts w:ascii="Arial Narrow" w:hAnsi="Arial Narrow"/>
          <w:i/>
          <w:sz w:val="20"/>
          <w:szCs w:val="20"/>
        </w:rPr>
        <w:t>.</w:t>
      </w:r>
    </w:p>
    <w:p w14:paraId="490F1B10" w14:textId="77777777" w:rsidR="0055476E" w:rsidRPr="00131592" w:rsidRDefault="0055476E" w:rsidP="00D02FAF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 xml:space="preserve">Informativa ai sensi </w:t>
      </w:r>
      <w:r w:rsidR="00D02FAF" w:rsidRPr="00131592">
        <w:rPr>
          <w:rFonts w:ascii="Arial Narrow" w:hAnsi="Arial Narrow"/>
          <w:sz w:val="20"/>
          <w:szCs w:val="20"/>
        </w:rPr>
        <w:t>degli artt. 13 e 14</w:t>
      </w:r>
      <w:r w:rsidRPr="00131592">
        <w:rPr>
          <w:rFonts w:ascii="Arial Narrow" w:hAnsi="Arial Narrow"/>
          <w:sz w:val="20"/>
          <w:szCs w:val="20"/>
        </w:rPr>
        <w:t xml:space="preserve"> del </w:t>
      </w:r>
      <w:r w:rsidR="00D02FAF" w:rsidRPr="00131592">
        <w:rPr>
          <w:rFonts w:ascii="Arial Narrow" w:hAnsi="Arial Narrow"/>
          <w:sz w:val="20"/>
          <w:szCs w:val="20"/>
        </w:rPr>
        <w:t>Regolamento n. 2016/679/UE</w:t>
      </w:r>
      <w:r w:rsidRPr="00131592">
        <w:rPr>
          <w:rFonts w:ascii="Arial Narrow" w:hAnsi="Arial Narrow"/>
          <w:sz w:val="20"/>
          <w:szCs w:val="20"/>
        </w:rPr>
        <w:t>: i dati dichiarati saranno utilizzati solo ed esclusivamente ai fini della par</w:t>
      </w:r>
      <w:r w:rsidR="00C36124" w:rsidRPr="00131592">
        <w:rPr>
          <w:rFonts w:ascii="Arial Narrow" w:hAnsi="Arial Narrow"/>
          <w:sz w:val="20"/>
          <w:szCs w:val="20"/>
        </w:rPr>
        <w:t xml:space="preserve">tecipazione al soggiorno </w:t>
      </w:r>
      <w:r w:rsidR="008D274C" w:rsidRPr="00131592">
        <w:rPr>
          <w:rFonts w:ascii="Arial Narrow" w:hAnsi="Arial Narrow"/>
          <w:sz w:val="20"/>
          <w:szCs w:val="20"/>
        </w:rPr>
        <w:t>termale estivo</w:t>
      </w:r>
      <w:r w:rsidRPr="00131592">
        <w:rPr>
          <w:rFonts w:ascii="Arial Narrow" w:hAnsi="Arial Narrow"/>
          <w:sz w:val="20"/>
          <w:szCs w:val="20"/>
        </w:rPr>
        <w:t xml:space="preserve">. </w:t>
      </w:r>
    </w:p>
    <w:p w14:paraId="638E2308" w14:textId="77777777" w:rsidR="0055476E" w:rsidRPr="00131592" w:rsidRDefault="0055476E" w:rsidP="0055476E">
      <w:pPr>
        <w:jc w:val="both"/>
        <w:rPr>
          <w:rFonts w:ascii="Arial Narrow" w:hAnsi="Arial Narrow"/>
          <w:sz w:val="20"/>
          <w:szCs w:val="20"/>
        </w:rPr>
      </w:pPr>
    </w:p>
    <w:p w14:paraId="5EE2CB29" w14:textId="6E3CDA4A" w:rsidR="008D274C" w:rsidRPr="00131592" w:rsidRDefault="0055476E" w:rsidP="008D274C">
      <w:pPr>
        <w:jc w:val="both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 xml:space="preserve">La quota di partecipazione a </w:t>
      </w:r>
      <w:r w:rsidR="00AF1F01" w:rsidRPr="00131592">
        <w:rPr>
          <w:rFonts w:ascii="Arial Narrow" w:hAnsi="Arial Narrow"/>
          <w:sz w:val="20"/>
          <w:szCs w:val="20"/>
        </w:rPr>
        <w:t xml:space="preserve">carico dell’accompagnatore di </w:t>
      </w:r>
      <w:r w:rsidR="00281274">
        <w:rPr>
          <w:rFonts w:ascii="Arial Narrow" w:hAnsi="Arial Narrow"/>
          <w:b/>
          <w:sz w:val="20"/>
          <w:szCs w:val="20"/>
          <w:u w:val="single"/>
        </w:rPr>
        <w:t>persona con disabilità</w:t>
      </w:r>
      <w:r w:rsidR="00AF1F01" w:rsidRPr="00131592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660D29" w:rsidRPr="00131592">
        <w:rPr>
          <w:rFonts w:ascii="Arial Narrow" w:hAnsi="Arial Narrow"/>
          <w:b/>
          <w:sz w:val="20"/>
          <w:szCs w:val="20"/>
          <w:u w:val="single"/>
        </w:rPr>
        <w:t>maggiore di anni 21 o minore di anni 21 con Isee Ordinario pari o superiore a € 25.000,00</w:t>
      </w:r>
      <w:r w:rsidR="00AF1F01" w:rsidRPr="00131592">
        <w:rPr>
          <w:rFonts w:ascii="Arial Narrow" w:hAnsi="Arial Narrow"/>
          <w:sz w:val="20"/>
          <w:szCs w:val="20"/>
        </w:rPr>
        <w:t xml:space="preserve"> </w:t>
      </w:r>
      <w:r w:rsidRPr="00131592">
        <w:rPr>
          <w:rFonts w:ascii="Arial Narrow" w:hAnsi="Arial Narrow"/>
          <w:sz w:val="20"/>
          <w:szCs w:val="20"/>
        </w:rPr>
        <w:t>è</w:t>
      </w:r>
      <w:r w:rsidR="008D274C" w:rsidRPr="00131592">
        <w:rPr>
          <w:rFonts w:ascii="Arial Narrow" w:hAnsi="Arial Narrow"/>
          <w:sz w:val="20"/>
          <w:szCs w:val="20"/>
        </w:rPr>
        <w:t xml:space="preserve"> stabilita in </w:t>
      </w:r>
      <w:r w:rsidR="008D274C" w:rsidRPr="00131592">
        <w:rPr>
          <w:rFonts w:ascii="Arial Narrow" w:hAnsi="Arial Narrow"/>
          <w:b/>
          <w:sz w:val="20"/>
          <w:szCs w:val="20"/>
          <w:u w:val="single"/>
        </w:rPr>
        <w:t xml:space="preserve">€ </w:t>
      </w:r>
      <w:r w:rsidR="00AF1F01" w:rsidRPr="00131592">
        <w:rPr>
          <w:rFonts w:ascii="Arial Narrow" w:hAnsi="Arial Narrow"/>
          <w:b/>
          <w:sz w:val="20"/>
          <w:szCs w:val="20"/>
          <w:u w:val="single"/>
        </w:rPr>
        <w:t>350</w:t>
      </w:r>
      <w:r w:rsidR="008D274C" w:rsidRPr="00131592">
        <w:rPr>
          <w:rFonts w:ascii="Arial Narrow" w:hAnsi="Arial Narrow"/>
          <w:b/>
          <w:sz w:val="20"/>
          <w:szCs w:val="20"/>
          <w:u w:val="single"/>
        </w:rPr>
        <w:t>,00</w:t>
      </w:r>
      <w:r w:rsidR="008D274C" w:rsidRPr="00131592">
        <w:rPr>
          <w:rFonts w:ascii="Arial Narrow" w:hAnsi="Arial Narrow"/>
          <w:sz w:val="20"/>
          <w:szCs w:val="20"/>
        </w:rPr>
        <w:t xml:space="preserve">, </w:t>
      </w:r>
      <w:r w:rsidR="00BC0A5C" w:rsidRPr="00131592">
        <w:rPr>
          <w:rFonts w:ascii="Arial Narrow" w:hAnsi="Arial Narrow"/>
          <w:sz w:val="20"/>
          <w:szCs w:val="20"/>
        </w:rPr>
        <w:t xml:space="preserve">da versare entro </w:t>
      </w:r>
      <w:r w:rsidR="00281274">
        <w:rPr>
          <w:rFonts w:ascii="Arial Narrow" w:hAnsi="Arial Narrow"/>
          <w:sz w:val="20"/>
          <w:szCs w:val="20"/>
        </w:rPr>
        <w:t xml:space="preserve">5 </w:t>
      </w:r>
      <w:r w:rsidR="00BC0A5C" w:rsidRPr="00131592">
        <w:rPr>
          <w:rFonts w:ascii="Arial Narrow" w:hAnsi="Arial Narrow"/>
          <w:sz w:val="20"/>
          <w:szCs w:val="20"/>
        </w:rPr>
        <w:t>giorn</w:t>
      </w:r>
      <w:r w:rsidR="00660D29" w:rsidRPr="00131592">
        <w:rPr>
          <w:rFonts w:ascii="Arial Narrow" w:hAnsi="Arial Narrow"/>
          <w:sz w:val="20"/>
          <w:szCs w:val="20"/>
        </w:rPr>
        <w:t>i dall’ammissione al soggiorno mediante il sistema PagoPA</w:t>
      </w:r>
      <w:r w:rsidR="00BC0A5C" w:rsidRPr="00131592">
        <w:rPr>
          <w:rFonts w:ascii="Arial Narrow" w:hAnsi="Arial Narrow"/>
          <w:sz w:val="20"/>
          <w:szCs w:val="20"/>
        </w:rPr>
        <w:t xml:space="preserve"> inserendo come causale “</w:t>
      </w:r>
      <w:r w:rsidR="00AF1F01" w:rsidRPr="00131592">
        <w:rPr>
          <w:rFonts w:ascii="Arial Narrow" w:hAnsi="Arial Narrow"/>
          <w:b/>
          <w:sz w:val="20"/>
          <w:szCs w:val="20"/>
        </w:rPr>
        <w:t>Soggiorno disabili 202</w:t>
      </w:r>
      <w:r w:rsidR="00281274">
        <w:rPr>
          <w:rFonts w:ascii="Arial Narrow" w:hAnsi="Arial Narrow"/>
          <w:b/>
          <w:sz w:val="20"/>
          <w:szCs w:val="20"/>
        </w:rPr>
        <w:t>4</w:t>
      </w:r>
      <w:r w:rsidR="00BC0A5C" w:rsidRPr="00131592">
        <w:rPr>
          <w:rFonts w:ascii="Arial Narrow" w:hAnsi="Arial Narrow"/>
          <w:sz w:val="20"/>
          <w:szCs w:val="20"/>
        </w:rPr>
        <w:t>”</w:t>
      </w:r>
      <w:r w:rsidR="008D274C" w:rsidRPr="00131592">
        <w:rPr>
          <w:rFonts w:ascii="Arial Narrow" w:hAnsi="Arial Narrow"/>
          <w:sz w:val="20"/>
          <w:szCs w:val="20"/>
        </w:rPr>
        <w:t>.</w:t>
      </w:r>
    </w:p>
    <w:p w14:paraId="3D98DB41" w14:textId="77777777" w:rsidR="0055476E" w:rsidRPr="00131592" w:rsidRDefault="0055476E" w:rsidP="0055476E">
      <w:pPr>
        <w:jc w:val="both"/>
        <w:rPr>
          <w:rFonts w:ascii="Arial Narrow" w:hAnsi="Arial Narrow"/>
          <w:b/>
          <w:sz w:val="20"/>
          <w:szCs w:val="20"/>
        </w:rPr>
      </w:pPr>
    </w:p>
    <w:p w14:paraId="2C203404" w14:textId="77777777" w:rsidR="008D274C" w:rsidRPr="00131592" w:rsidRDefault="008D274C" w:rsidP="0055476E">
      <w:pPr>
        <w:jc w:val="both"/>
        <w:rPr>
          <w:rFonts w:ascii="Arial Narrow" w:hAnsi="Arial Narrow"/>
          <w:b/>
          <w:sz w:val="20"/>
          <w:szCs w:val="20"/>
        </w:rPr>
      </w:pPr>
    </w:p>
    <w:p w14:paraId="6A784A67" w14:textId="77777777" w:rsidR="008D274C" w:rsidRPr="00131592" w:rsidRDefault="008D274C" w:rsidP="0055476E">
      <w:pPr>
        <w:jc w:val="both"/>
        <w:rPr>
          <w:rFonts w:ascii="Arial Narrow" w:hAnsi="Arial Narrow"/>
          <w:b/>
          <w:sz w:val="20"/>
          <w:szCs w:val="20"/>
        </w:rPr>
      </w:pPr>
    </w:p>
    <w:p w14:paraId="23CB402A" w14:textId="77777777" w:rsidR="008D274C" w:rsidRPr="00131592" w:rsidRDefault="008D274C" w:rsidP="0055476E">
      <w:pPr>
        <w:jc w:val="both"/>
        <w:rPr>
          <w:rFonts w:ascii="Arial Narrow" w:hAnsi="Arial Narrow"/>
          <w:b/>
          <w:sz w:val="20"/>
          <w:szCs w:val="20"/>
        </w:rPr>
      </w:pPr>
    </w:p>
    <w:p w14:paraId="0A24E589" w14:textId="77777777" w:rsidR="0055476E" w:rsidRPr="00131592" w:rsidRDefault="0055476E" w:rsidP="0055476E">
      <w:pPr>
        <w:jc w:val="both"/>
        <w:rPr>
          <w:rFonts w:ascii="Arial Narrow" w:hAnsi="Arial Narrow"/>
          <w:b/>
          <w:sz w:val="20"/>
          <w:szCs w:val="20"/>
        </w:rPr>
      </w:pPr>
      <w:r w:rsidRPr="00131592">
        <w:rPr>
          <w:rFonts w:ascii="Arial Narrow" w:hAnsi="Arial Narrow"/>
          <w:b/>
          <w:sz w:val="20"/>
          <w:szCs w:val="20"/>
        </w:rPr>
        <w:t>N.B. La mancata presentazione anche di uno solo dei documenti richiesti è pena di esclusione dal soggiorno.</w:t>
      </w:r>
    </w:p>
    <w:p w14:paraId="44866401" w14:textId="77777777" w:rsidR="0055476E" w:rsidRPr="00131592" w:rsidRDefault="0055476E" w:rsidP="0055476E">
      <w:pPr>
        <w:rPr>
          <w:rFonts w:ascii="Arial Narrow" w:hAnsi="Arial Narrow"/>
          <w:sz w:val="20"/>
          <w:szCs w:val="20"/>
        </w:rPr>
      </w:pPr>
    </w:p>
    <w:p w14:paraId="72B74CC8" w14:textId="77777777" w:rsidR="0055476E" w:rsidRPr="00131592" w:rsidRDefault="0055476E" w:rsidP="0055476E">
      <w:pPr>
        <w:rPr>
          <w:rFonts w:ascii="Arial Narrow" w:hAnsi="Arial Narrow"/>
          <w:sz w:val="20"/>
          <w:szCs w:val="20"/>
        </w:rPr>
      </w:pPr>
    </w:p>
    <w:p w14:paraId="7D098D5D" w14:textId="77777777" w:rsidR="0055476E" w:rsidRPr="00131592" w:rsidRDefault="008D274C" w:rsidP="0055476E">
      <w:pPr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 xml:space="preserve">Tivoli, </w:t>
      </w:r>
    </w:p>
    <w:p w14:paraId="72811A99" w14:textId="77777777" w:rsidR="0055476E" w:rsidRPr="00131592" w:rsidRDefault="0055476E" w:rsidP="0055476E">
      <w:pPr>
        <w:rPr>
          <w:rFonts w:ascii="Arial Narrow" w:hAnsi="Arial Narrow"/>
          <w:sz w:val="20"/>
          <w:szCs w:val="20"/>
        </w:rPr>
      </w:pPr>
    </w:p>
    <w:p w14:paraId="5DE65C7C" w14:textId="77777777" w:rsidR="008D274C" w:rsidRPr="00131592" w:rsidRDefault="0055476E" w:rsidP="008D274C">
      <w:pPr>
        <w:spacing w:after="240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  <w:r w:rsidR="008D274C" w:rsidRPr="00131592">
        <w:rPr>
          <w:rFonts w:ascii="Arial Narrow" w:hAnsi="Arial Narrow"/>
          <w:sz w:val="20"/>
          <w:szCs w:val="20"/>
        </w:rPr>
        <w:tab/>
      </w:r>
      <w:r w:rsidR="008D274C" w:rsidRPr="00131592">
        <w:rPr>
          <w:rFonts w:ascii="Arial Narrow" w:hAnsi="Arial Narrow"/>
          <w:sz w:val="20"/>
          <w:szCs w:val="20"/>
        </w:rPr>
        <w:tab/>
      </w:r>
      <w:r w:rsidRPr="00131592">
        <w:rPr>
          <w:rFonts w:ascii="Arial Narrow" w:hAnsi="Arial Narrow"/>
          <w:sz w:val="20"/>
          <w:szCs w:val="20"/>
        </w:rPr>
        <w:t xml:space="preserve">   Firma</w:t>
      </w:r>
    </w:p>
    <w:p w14:paraId="6976F974" w14:textId="77777777" w:rsidR="0055476E" w:rsidRPr="00131592" w:rsidRDefault="008D274C" w:rsidP="008D274C">
      <w:pPr>
        <w:ind w:left="4956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 xml:space="preserve">     </w:t>
      </w:r>
      <w:r w:rsidR="0055476E" w:rsidRPr="00131592">
        <w:rPr>
          <w:rFonts w:ascii="Arial Narrow" w:hAnsi="Arial Narrow"/>
          <w:sz w:val="20"/>
          <w:szCs w:val="20"/>
        </w:rPr>
        <w:t>__________________________</w:t>
      </w:r>
    </w:p>
    <w:p w14:paraId="144CD360" w14:textId="77777777" w:rsidR="0055476E" w:rsidRPr="00131592" w:rsidRDefault="0055476E" w:rsidP="0055476E">
      <w:pPr>
        <w:rPr>
          <w:rFonts w:ascii="Arial Narrow" w:hAnsi="Arial Narrow"/>
          <w:sz w:val="20"/>
          <w:szCs w:val="20"/>
        </w:rPr>
      </w:pPr>
    </w:p>
    <w:p w14:paraId="6255C37E" w14:textId="77777777" w:rsidR="0055476E" w:rsidRPr="00131592" w:rsidRDefault="0055476E" w:rsidP="0055476E">
      <w:pPr>
        <w:rPr>
          <w:rFonts w:ascii="Arial Narrow" w:hAnsi="Arial Narrow"/>
          <w:sz w:val="20"/>
          <w:szCs w:val="20"/>
        </w:rPr>
      </w:pPr>
    </w:p>
    <w:p w14:paraId="0F39ACC4" w14:textId="77777777" w:rsidR="0055476E" w:rsidRPr="00131592" w:rsidRDefault="0055476E" w:rsidP="0055476E">
      <w:pPr>
        <w:rPr>
          <w:rFonts w:ascii="Arial Narrow" w:hAnsi="Arial Narrow"/>
          <w:sz w:val="20"/>
          <w:szCs w:val="20"/>
        </w:rPr>
      </w:pPr>
    </w:p>
    <w:p w14:paraId="32A59593" w14:textId="77777777" w:rsidR="0055476E" w:rsidRPr="00131592" w:rsidRDefault="0055476E" w:rsidP="0055476E">
      <w:pPr>
        <w:rPr>
          <w:rFonts w:ascii="Arial Narrow" w:hAnsi="Arial Narrow"/>
          <w:sz w:val="20"/>
          <w:szCs w:val="20"/>
        </w:rPr>
      </w:pPr>
    </w:p>
    <w:p w14:paraId="1567EEFD" w14:textId="77777777" w:rsidR="00CB0BAE" w:rsidRPr="00131592" w:rsidRDefault="00CB0BAE" w:rsidP="00CB0BAE">
      <w:pPr>
        <w:rPr>
          <w:rFonts w:ascii="Arial Narrow" w:hAnsi="Arial Narrow"/>
          <w:sz w:val="20"/>
          <w:szCs w:val="20"/>
          <w:lang w:bidi="ar-SA"/>
        </w:rPr>
      </w:pPr>
    </w:p>
    <w:p w14:paraId="4F48176E" w14:textId="77777777" w:rsidR="008F78DB" w:rsidRPr="00131592" w:rsidRDefault="008F78DB" w:rsidP="00CB0BAE">
      <w:pPr>
        <w:rPr>
          <w:rFonts w:ascii="Arial Narrow" w:hAnsi="Arial Narrow"/>
          <w:sz w:val="20"/>
          <w:szCs w:val="20"/>
          <w:lang w:bidi="ar-SA"/>
        </w:rPr>
      </w:pPr>
    </w:p>
    <w:p w14:paraId="1BB7C7A8" w14:textId="77777777" w:rsidR="008F78DB" w:rsidRPr="00131592" w:rsidRDefault="008F78DB" w:rsidP="00CB0BAE">
      <w:pPr>
        <w:rPr>
          <w:rFonts w:ascii="Arial Narrow" w:hAnsi="Arial Narrow"/>
          <w:sz w:val="20"/>
          <w:szCs w:val="20"/>
          <w:lang w:bidi="ar-SA"/>
        </w:rPr>
      </w:pPr>
    </w:p>
    <w:p w14:paraId="747332B2" w14:textId="77777777" w:rsidR="008F78DB" w:rsidRPr="00131592" w:rsidRDefault="008F78DB" w:rsidP="00CB0BAE">
      <w:pPr>
        <w:rPr>
          <w:rFonts w:ascii="Arial Narrow" w:hAnsi="Arial Narrow"/>
          <w:sz w:val="20"/>
          <w:szCs w:val="20"/>
          <w:lang w:bidi="ar-SA"/>
        </w:rPr>
      </w:pPr>
    </w:p>
    <w:p w14:paraId="026CDF7D" w14:textId="77777777" w:rsidR="008F78DB" w:rsidRPr="00131592" w:rsidRDefault="008F78DB" w:rsidP="00CB0BAE">
      <w:pPr>
        <w:rPr>
          <w:rFonts w:ascii="Arial Narrow" w:hAnsi="Arial Narrow"/>
          <w:sz w:val="20"/>
          <w:szCs w:val="20"/>
          <w:lang w:bidi="ar-SA"/>
        </w:rPr>
      </w:pPr>
    </w:p>
    <w:p w14:paraId="25C66599" w14:textId="77777777" w:rsidR="00D02FAF" w:rsidRPr="00131592" w:rsidRDefault="00D02FAF" w:rsidP="00CB0BAE">
      <w:pPr>
        <w:rPr>
          <w:rFonts w:ascii="Arial Narrow" w:hAnsi="Arial Narrow"/>
          <w:sz w:val="20"/>
          <w:szCs w:val="20"/>
          <w:lang w:bidi="ar-SA"/>
        </w:rPr>
        <w:sectPr w:rsidR="00D02FAF" w:rsidRPr="00131592" w:rsidSect="008D523A">
          <w:pgSz w:w="11906" w:h="16838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47347859" w14:textId="77777777" w:rsidR="00AF1F01" w:rsidRPr="00131592" w:rsidRDefault="00AF1F01" w:rsidP="00AF1F01">
      <w:pPr>
        <w:autoSpaceDE w:val="0"/>
        <w:autoSpaceDN w:val="0"/>
        <w:adjustRightInd w:val="0"/>
        <w:spacing w:after="240"/>
        <w:jc w:val="both"/>
        <w:rPr>
          <w:rFonts w:ascii="Arial Narrow" w:hAnsi="Arial Narrow"/>
          <w:b/>
          <w:bCs/>
          <w:sz w:val="20"/>
          <w:szCs w:val="20"/>
          <w:lang w:eastAsia="en-US" w:bidi="ar-SA"/>
        </w:rPr>
      </w:pPr>
      <w:r w:rsidRPr="00131592">
        <w:rPr>
          <w:rFonts w:ascii="Arial Narrow" w:hAnsi="Arial Narrow"/>
          <w:b/>
          <w:bCs/>
          <w:sz w:val="20"/>
          <w:szCs w:val="20"/>
          <w:lang w:eastAsia="en-US" w:bidi="ar-SA"/>
        </w:rPr>
        <w:lastRenderedPageBreak/>
        <w:t>Io sottoscritto _______________________________autorizzo il Dr.____________________ alla compilazione della presente scheda medica contenete dati personali.</w:t>
      </w:r>
    </w:p>
    <w:p w14:paraId="42F9D00A" w14:textId="77777777" w:rsidR="00AF1F01" w:rsidRPr="00131592" w:rsidRDefault="00AF1F01" w:rsidP="00AF1F01">
      <w:pPr>
        <w:pStyle w:val="Titolo"/>
        <w:ind w:left="4248" w:firstLine="708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b w:val="0"/>
          <w:bCs/>
          <w:sz w:val="20"/>
          <w:szCs w:val="20"/>
          <w:lang w:eastAsia="en-US"/>
        </w:rPr>
        <w:t>Firma ________________________</w:t>
      </w:r>
    </w:p>
    <w:p w14:paraId="04AEE415" w14:textId="77777777" w:rsidR="00AF1F01" w:rsidRPr="00131592" w:rsidRDefault="00AF1F01" w:rsidP="008F78DB">
      <w:pPr>
        <w:pStyle w:val="Titolo"/>
        <w:rPr>
          <w:rFonts w:ascii="Arial Narrow" w:hAnsi="Arial Narrow"/>
          <w:sz w:val="20"/>
          <w:szCs w:val="20"/>
        </w:rPr>
      </w:pPr>
    </w:p>
    <w:p w14:paraId="4470A1F1" w14:textId="77777777" w:rsidR="008F78DB" w:rsidRPr="00131592" w:rsidRDefault="008F78DB" w:rsidP="008F78DB">
      <w:pPr>
        <w:pStyle w:val="Titolo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>CERTIFICAZIONE MEDICA</w:t>
      </w:r>
    </w:p>
    <w:p w14:paraId="300169C0" w14:textId="35D83E38" w:rsidR="008F78DB" w:rsidRPr="00131592" w:rsidRDefault="008F78DB" w:rsidP="008F78DB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31592">
        <w:rPr>
          <w:rFonts w:ascii="Arial Narrow" w:hAnsi="Arial Narrow"/>
          <w:b/>
          <w:bCs/>
          <w:sz w:val="20"/>
          <w:szCs w:val="20"/>
        </w:rPr>
        <w:t xml:space="preserve">Soggiorno </w:t>
      </w:r>
      <w:r w:rsidR="00281274">
        <w:rPr>
          <w:rFonts w:ascii="Arial Narrow" w:hAnsi="Arial Narrow"/>
          <w:b/>
          <w:bCs/>
          <w:sz w:val="20"/>
          <w:szCs w:val="20"/>
        </w:rPr>
        <w:t xml:space="preserve">persone con disabilità – 2024 </w:t>
      </w:r>
    </w:p>
    <w:p w14:paraId="4142C45D" w14:textId="77777777" w:rsidR="008F78DB" w:rsidRPr="00131592" w:rsidRDefault="008F78DB" w:rsidP="007D26C6">
      <w:pPr>
        <w:spacing w:before="240"/>
        <w:jc w:val="center"/>
        <w:rPr>
          <w:rFonts w:ascii="Arial Narrow" w:hAnsi="Arial Narrow"/>
          <w:b/>
          <w:bCs/>
          <w:sz w:val="20"/>
          <w:szCs w:val="20"/>
        </w:rPr>
      </w:pPr>
      <w:r w:rsidRPr="00131592">
        <w:rPr>
          <w:rFonts w:ascii="Arial Narrow" w:hAnsi="Arial Narrow"/>
          <w:b/>
          <w:bCs/>
          <w:sz w:val="20"/>
          <w:szCs w:val="20"/>
        </w:rPr>
        <w:t>DICHIARA</w:t>
      </w:r>
    </w:p>
    <w:p w14:paraId="397406EA" w14:textId="77777777" w:rsidR="008F78DB" w:rsidRPr="00131592" w:rsidRDefault="008F78DB" w:rsidP="008F78DB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33A24C3" w14:textId="77777777" w:rsidR="008F78DB" w:rsidRPr="00131592" w:rsidRDefault="008F78DB" w:rsidP="008F78DB">
      <w:pPr>
        <w:rPr>
          <w:rFonts w:ascii="Arial Narrow" w:hAnsi="Arial Narrow"/>
          <w:b/>
          <w:bCs/>
          <w:sz w:val="20"/>
          <w:szCs w:val="20"/>
        </w:rPr>
      </w:pPr>
      <w:r w:rsidRPr="00131592">
        <w:rPr>
          <w:rFonts w:ascii="Arial Narrow" w:hAnsi="Arial Narrow"/>
          <w:b/>
          <w:bCs/>
          <w:sz w:val="20"/>
          <w:szCs w:val="20"/>
        </w:rPr>
        <w:t>COGNOME</w:t>
      </w:r>
      <w:r w:rsidRPr="00131592">
        <w:rPr>
          <w:rFonts w:ascii="Arial Narrow" w:hAnsi="Arial Narrow"/>
          <w:sz w:val="20"/>
          <w:szCs w:val="20"/>
        </w:rPr>
        <w:tab/>
        <w:t xml:space="preserve">                                                             </w:t>
      </w:r>
      <w:r w:rsidRPr="00131592">
        <w:rPr>
          <w:rFonts w:ascii="Arial Narrow" w:hAnsi="Arial Narrow"/>
          <w:b/>
          <w:bCs/>
          <w:sz w:val="20"/>
          <w:szCs w:val="20"/>
        </w:rPr>
        <w:t>NOME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8F78DB" w:rsidRPr="00131592" w14:paraId="6CFA1013" w14:textId="77777777" w:rsidTr="008E178D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9F1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D08DE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78DB" w:rsidRPr="00131592" w14:paraId="2755DDBD" w14:textId="77777777" w:rsidTr="008E178D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AA87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1592">
              <w:rPr>
                <w:rFonts w:ascii="Arial Narrow" w:hAnsi="Arial Narrow"/>
                <w:sz w:val="20"/>
                <w:szCs w:val="20"/>
              </w:rPr>
              <w:t>nat</w:t>
            </w:r>
            <w:proofErr w:type="spellEnd"/>
            <w:r w:rsidRPr="00131592">
              <w:rPr>
                <w:rFonts w:ascii="Arial Narrow" w:hAnsi="Arial Narrow"/>
                <w:sz w:val="20"/>
                <w:szCs w:val="20"/>
              </w:rPr>
              <w:t xml:space="preserve">    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865E02C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>il                                residente a Tivoli</w:t>
            </w:r>
          </w:p>
        </w:tc>
      </w:tr>
      <w:tr w:rsidR="008F78DB" w:rsidRPr="00131592" w14:paraId="0815FCF7" w14:textId="77777777" w:rsidTr="008E178D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68C3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>Via                                                   n.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D47D728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 xml:space="preserve">tel.                             </w:t>
            </w:r>
            <w:proofErr w:type="spellStart"/>
            <w:r w:rsidRPr="00131592">
              <w:rPr>
                <w:rFonts w:ascii="Arial Narrow" w:hAnsi="Arial Narrow"/>
                <w:sz w:val="20"/>
                <w:szCs w:val="20"/>
              </w:rPr>
              <w:t>cell</w:t>
            </w:r>
            <w:proofErr w:type="spellEnd"/>
            <w:r w:rsidRPr="0013159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F78DB" w:rsidRPr="00131592" w14:paraId="62F6E77C" w14:textId="77777777" w:rsidTr="008E178D">
        <w:trPr>
          <w:cantSplit/>
          <w:trHeight w:val="255"/>
        </w:trPr>
        <w:tc>
          <w:tcPr>
            <w:tcW w:w="48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4E9644A1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>Recapito telefonico familiare per eventuali necessità.</w:t>
            </w:r>
          </w:p>
          <w:p w14:paraId="75D3B777" w14:textId="77777777" w:rsidR="008F78DB" w:rsidRPr="00131592" w:rsidRDefault="008F78DB" w:rsidP="008E17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1592">
              <w:rPr>
                <w:rFonts w:ascii="Arial Narrow" w:hAnsi="Arial Narrow"/>
                <w:b/>
                <w:bCs/>
                <w:sz w:val="20"/>
                <w:szCs w:val="20"/>
              </w:rPr>
              <w:t>Obbligatorio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6324E69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 xml:space="preserve">Telefono </w:t>
            </w:r>
          </w:p>
        </w:tc>
      </w:tr>
      <w:tr w:rsidR="008F78DB" w:rsidRPr="00131592" w14:paraId="382DEB5B" w14:textId="77777777" w:rsidTr="008E178D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1B7BFB" w14:textId="77777777" w:rsidR="008F78DB" w:rsidRPr="00131592" w:rsidRDefault="008F78DB" w:rsidP="008E17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A70104A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 xml:space="preserve">Cellulare </w:t>
            </w:r>
          </w:p>
        </w:tc>
      </w:tr>
    </w:tbl>
    <w:p w14:paraId="54AAE14B" w14:textId="77777777" w:rsidR="008F78DB" w:rsidRPr="00131592" w:rsidRDefault="008F78DB" w:rsidP="007819C8">
      <w:pPr>
        <w:pStyle w:val="Titolo1"/>
        <w:spacing w:before="240"/>
        <w:rPr>
          <w:rFonts w:ascii="Arial Narrow" w:hAnsi="Arial Narrow"/>
          <w:sz w:val="20"/>
        </w:rPr>
      </w:pPr>
      <w:r w:rsidRPr="00131592">
        <w:rPr>
          <w:rFonts w:ascii="Arial Narrow" w:hAnsi="Arial Narrow"/>
          <w:sz w:val="20"/>
        </w:rPr>
        <w:t>Stato di salute</w:t>
      </w:r>
    </w:p>
    <w:p w14:paraId="3A91CEEA" w14:textId="77777777" w:rsidR="008F78DB" w:rsidRPr="00131592" w:rsidRDefault="008F78DB" w:rsidP="008F78DB">
      <w:pPr>
        <w:rPr>
          <w:rFonts w:ascii="Arial Narrow" w:hAnsi="Arial Narrow"/>
          <w:b/>
          <w:bCs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 xml:space="preserve"> </w:t>
      </w:r>
      <w:r w:rsidRPr="00131592">
        <w:rPr>
          <w:rFonts w:ascii="Arial Narrow" w:hAnsi="Arial Narrow"/>
          <w:b/>
          <w:bCs/>
          <w:sz w:val="20"/>
          <w:szCs w:val="20"/>
        </w:rPr>
        <w:t>Diagnosi: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78DB" w:rsidRPr="00131592" w14:paraId="67844CB2" w14:textId="77777777" w:rsidTr="008E178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6BBCA97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57C5B0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47F20A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1D4245" w14:textId="77777777" w:rsidR="007819C8" w:rsidRPr="00131592" w:rsidRDefault="007819C8" w:rsidP="008E17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97F3DC7" w14:textId="77777777" w:rsidR="007819C8" w:rsidRPr="00131592" w:rsidRDefault="007819C8" w:rsidP="007819C8">
      <w:pPr>
        <w:spacing w:before="240"/>
        <w:rPr>
          <w:rFonts w:ascii="Arial Narrow" w:hAnsi="Arial Narrow"/>
          <w:b/>
          <w:bCs/>
          <w:sz w:val="20"/>
          <w:szCs w:val="20"/>
        </w:rPr>
      </w:pPr>
      <w:r w:rsidRPr="00131592">
        <w:rPr>
          <w:rFonts w:ascii="Arial Narrow" w:hAnsi="Arial Narrow"/>
          <w:b/>
          <w:bCs/>
          <w:sz w:val="20"/>
          <w:szCs w:val="20"/>
        </w:rPr>
        <w:t>Farmaci assunti:</w:t>
      </w:r>
    </w:p>
    <w:p w14:paraId="0171D177" w14:textId="0B86F52D" w:rsidR="007819C8" w:rsidRPr="00131592" w:rsidRDefault="00DC1879" w:rsidP="007819C8">
      <w:pPr>
        <w:spacing w:before="24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3EB36" wp14:editId="3AEF5B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4745" cy="314325"/>
                <wp:effectExtent l="8255" t="13970" r="6350" b="5080"/>
                <wp:wrapNone/>
                <wp:docPr id="715744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F3DA3" w14:textId="77777777" w:rsidR="007819C8" w:rsidRDefault="00781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3E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9.35pt;height:24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">
                <v:textbox>
                  <w:txbxContent>
                    <w:p w14:paraId="4CEF3DA3" w14:textId="77777777" w:rsidR="007819C8" w:rsidRDefault="007819C8"/>
                  </w:txbxContent>
                </v:textbox>
              </v:shape>
            </w:pict>
          </mc:Fallback>
        </mc:AlternateContent>
      </w:r>
    </w:p>
    <w:p w14:paraId="067D715D" w14:textId="77777777" w:rsidR="008F78DB" w:rsidRPr="00131592" w:rsidRDefault="008F78DB" w:rsidP="007819C8">
      <w:pPr>
        <w:spacing w:before="240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b/>
          <w:bCs/>
          <w:sz w:val="20"/>
          <w:szCs w:val="20"/>
        </w:rPr>
        <w:t>Terapie praticate nell’ultimo anno</w:t>
      </w:r>
      <w:r w:rsidRPr="00131592"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7819C8" w:rsidRPr="00131592" w14:paraId="6D53A6D3" w14:textId="77777777" w:rsidTr="00160B18">
        <w:trPr>
          <w:trHeight w:val="56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1572B9EE" w14:textId="77777777" w:rsidR="007819C8" w:rsidRPr="00131592" w:rsidRDefault="007819C8" w:rsidP="008E17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33D289" w14:textId="77777777" w:rsidR="008F78DB" w:rsidRPr="00131592" w:rsidRDefault="008F78DB" w:rsidP="007819C8">
      <w:pPr>
        <w:spacing w:before="240"/>
        <w:rPr>
          <w:rFonts w:ascii="Arial Narrow" w:hAnsi="Arial Narrow"/>
          <w:b/>
          <w:bCs/>
          <w:sz w:val="20"/>
          <w:szCs w:val="20"/>
        </w:rPr>
      </w:pPr>
      <w:r w:rsidRPr="00131592">
        <w:rPr>
          <w:rFonts w:ascii="Arial Narrow" w:hAnsi="Arial Narrow"/>
          <w:b/>
          <w:bCs/>
          <w:sz w:val="20"/>
          <w:szCs w:val="20"/>
        </w:rPr>
        <w:t>Patologie invalidanti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561"/>
        <w:gridCol w:w="577"/>
        <w:gridCol w:w="1150"/>
        <w:gridCol w:w="956"/>
        <w:gridCol w:w="1618"/>
        <w:gridCol w:w="540"/>
        <w:gridCol w:w="722"/>
      </w:tblGrid>
      <w:tr w:rsidR="008F78DB" w:rsidRPr="00131592" w14:paraId="2EB2578A" w14:textId="77777777" w:rsidTr="00AF1F01"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B4C1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>Presenza di patologie invalidanti?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0190" w14:textId="77777777" w:rsidR="008F78DB" w:rsidRPr="00131592" w:rsidRDefault="008F78DB" w:rsidP="008E17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1592"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ED04" w14:textId="77777777" w:rsidR="008F78DB" w:rsidRPr="00131592" w:rsidRDefault="008F78DB" w:rsidP="008E17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1592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AE62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>Grado di invalidità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039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06C1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>Accompagno?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F140" w14:textId="77777777" w:rsidR="008F78DB" w:rsidRPr="00131592" w:rsidRDefault="008F78DB" w:rsidP="008E17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1592"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FAA2DF8" w14:textId="77777777" w:rsidR="008F78DB" w:rsidRPr="00131592" w:rsidRDefault="008F78DB" w:rsidP="008E17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1592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AF1F01" w:rsidRPr="00131592" w14:paraId="3BB7F284" w14:textId="77777777" w:rsidTr="00AF1F01"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17D0" w14:textId="77777777" w:rsidR="00AF1F01" w:rsidRPr="00131592" w:rsidRDefault="00AF1F01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>La disabilità deriva da patologie connesse all’invecchiamento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2F66" w14:textId="77777777" w:rsidR="00AF1F01" w:rsidRPr="00131592" w:rsidRDefault="00AF1F01" w:rsidP="00D024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1592"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35AA" w14:textId="77777777" w:rsidR="00AF1F01" w:rsidRPr="00131592" w:rsidRDefault="00AF1F01" w:rsidP="00D024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1592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79C441" w14:textId="77777777" w:rsidR="00AF1F01" w:rsidRPr="00131592" w:rsidRDefault="00AF1F01" w:rsidP="008E17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AB115" w14:textId="77777777" w:rsidR="00AF1F01" w:rsidRPr="00131592" w:rsidRDefault="00AF1F01" w:rsidP="008E17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82056" w14:textId="77777777" w:rsidR="00AF1F01" w:rsidRPr="00131592" w:rsidRDefault="00AF1F01" w:rsidP="008E17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9D5570" w14:textId="77777777" w:rsidR="00AF1F01" w:rsidRPr="00131592" w:rsidRDefault="00AF1F01" w:rsidP="008E178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E38D7E" w14:textId="77777777" w:rsidR="00AF1F01" w:rsidRPr="00131592" w:rsidRDefault="00AF1F01" w:rsidP="008E178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ADF8055" w14:textId="77777777" w:rsidR="008F78DB" w:rsidRPr="00131592" w:rsidRDefault="008F78DB" w:rsidP="008F78DB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4"/>
        <w:gridCol w:w="3224"/>
      </w:tblGrid>
      <w:tr w:rsidR="008F78DB" w:rsidRPr="00131592" w14:paraId="7FE909E9" w14:textId="77777777" w:rsidTr="008E178D">
        <w:trPr>
          <w:trHeight w:val="747"/>
        </w:trPr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035" w14:textId="77777777" w:rsidR="008F78DB" w:rsidRPr="00131592" w:rsidRDefault="007819C8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 xml:space="preserve">È </w:t>
            </w:r>
            <w:r w:rsidR="008F78DB" w:rsidRPr="00131592">
              <w:rPr>
                <w:rFonts w:ascii="Arial Narrow" w:hAnsi="Arial Narrow"/>
                <w:sz w:val="20"/>
                <w:szCs w:val="20"/>
              </w:rPr>
              <w:t xml:space="preserve">portatore di protesi?                                      </w:t>
            </w:r>
            <w:r w:rsidR="008F78DB" w:rsidRPr="00131592">
              <w:rPr>
                <w:rFonts w:ascii="Arial Narrow" w:hAnsi="Arial Narrow"/>
                <w:sz w:val="20"/>
                <w:szCs w:val="20"/>
              </w:rPr>
              <w:br/>
              <w:t xml:space="preserve"> </w:t>
            </w:r>
            <w:r w:rsidR="008F78DB" w:rsidRPr="00131592">
              <w:rPr>
                <w:rFonts w:ascii="Arial Narrow" w:hAnsi="Arial Narrow"/>
                <w:b/>
                <w:sz w:val="20"/>
                <w:szCs w:val="20"/>
              </w:rPr>
              <w:t>SI</w:t>
            </w:r>
            <w:r w:rsidR="008F78DB" w:rsidRPr="00131592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8F78DB" w:rsidRPr="00131592">
              <w:rPr>
                <w:rFonts w:ascii="Arial Narrow" w:hAnsi="Arial Narrow"/>
                <w:sz w:val="20"/>
                <w:szCs w:val="20"/>
              </w:rPr>
              <w:br/>
              <w:t xml:space="preserve"> </w:t>
            </w:r>
            <w:r w:rsidR="008F78DB" w:rsidRPr="00131592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  <w:p w14:paraId="54EDE4FD" w14:textId="43D7BC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>(articolari,</w:t>
            </w:r>
            <w:r w:rsidR="002812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19C8" w:rsidRPr="00131592">
              <w:rPr>
                <w:rFonts w:ascii="Arial Narrow" w:hAnsi="Arial Narrow"/>
                <w:sz w:val="20"/>
                <w:szCs w:val="20"/>
              </w:rPr>
              <w:t>supporti cardiaci, auricolari et</w:t>
            </w:r>
            <w:r w:rsidRPr="00131592">
              <w:rPr>
                <w:rFonts w:ascii="Arial Narrow" w:hAnsi="Arial Narrow"/>
                <w:sz w:val="20"/>
                <w:szCs w:val="20"/>
              </w:rPr>
              <w:t>c</w:t>
            </w:r>
            <w:r w:rsidR="007819C8" w:rsidRPr="00131592">
              <w:rPr>
                <w:rFonts w:ascii="Arial Narrow" w:hAnsi="Arial Narrow"/>
                <w:sz w:val="20"/>
                <w:szCs w:val="20"/>
              </w:rPr>
              <w:t>.</w:t>
            </w:r>
            <w:r w:rsidRPr="00131592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14:paraId="45769F8B" w14:textId="77777777" w:rsidR="008F78DB" w:rsidRPr="00131592" w:rsidRDefault="008F78DB" w:rsidP="007D26C6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sz w:val="20"/>
                <w:szCs w:val="20"/>
              </w:rPr>
              <w:t xml:space="preserve">Se </w:t>
            </w:r>
            <w:r w:rsidRPr="00131592">
              <w:rPr>
                <w:rFonts w:ascii="Arial Narrow" w:hAnsi="Arial Narrow"/>
                <w:b/>
                <w:sz w:val="20"/>
                <w:szCs w:val="20"/>
              </w:rPr>
              <w:t>SI</w:t>
            </w:r>
            <w:r w:rsidRPr="00131592">
              <w:rPr>
                <w:rFonts w:ascii="Arial Narrow" w:hAnsi="Arial Narrow"/>
                <w:sz w:val="20"/>
                <w:szCs w:val="20"/>
              </w:rPr>
              <w:t xml:space="preserve"> indicare il  tipo protesi:___________________________________________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364F8" w14:textId="77777777" w:rsidR="008F78DB" w:rsidRPr="00131592" w:rsidRDefault="008F78DB" w:rsidP="008E17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1592">
              <w:rPr>
                <w:rFonts w:ascii="Arial Narrow" w:hAnsi="Arial Narrow"/>
                <w:b/>
                <w:sz w:val="20"/>
                <w:szCs w:val="20"/>
              </w:rPr>
              <w:t>Eventuali esenzioni per patologia</w:t>
            </w:r>
          </w:p>
          <w:p w14:paraId="32D57741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  <w:r w:rsidRPr="00131592">
              <w:rPr>
                <w:rFonts w:ascii="Arial Narrow" w:hAnsi="Arial Narrow"/>
                <w:b/>
                <w:sz w:val="20"/>
                <w:szCs w:val="20"/>
              </w:rPr>
              <w:t>CODICE</w:t>
            </w:r>
            <w:r w:rsidRPr="00131592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24CC783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8ED0B2" w14:textId="77777777" w:rsidR="008F78DB" w:rsidRPr="00131592" w:rsidRDefault="008F78DB" w:rsidP="008E17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2E3A43" w14:textId="77777777" w:rsidR="008F78DB" w:rsidRPr="00131592" w:rsidRDefault="008F78DB" w:rsidP="007819C8">
      <w:pPr>
        <w:spacing w:before="240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b/>
          <w:bCs/>
          <w:sz w:val="20"/>
          <w:szCs w:val="20"/>
        </w:rPr>
        <w:t xml:space="preserve"> </w:t>
      </w:r>
      <w:r w:rsidR="007819C8" w:rsidRPr="00131592">
        <w:rPr>
          <w:rFonts w:ascii="Arial Narrow" w:hAnsi="Arial Narrow"/>
          <w:b/>
          <w:bCs/>
          <w:sz w:val="20"/>
          <w:szCs w:val="20"/>
        </w:rPr>
        <w:t xml:space="preserve">È </w:t>
      </w:r>
      <w:r w:rsidRPr="00131592">
        <w:rPr>
          <w:rFonts w:ascii="Arial Narrow" w:hAnsi="Arial Narrow"/>
          <w:b/>
          <w:bCs/>
          <w:sz w:val="20"/>
          <w:szCs w:val="20"/>
        </w:rPr>
        <w:t>idoneo per</w:t>
      </w:r>
      <w:r w:rsidRPr="00131592">
        <w:rPr>
          <w:rFonts w:ascii="Arial Narrow" w:hAnsi="Arial Narrow"/>
          <w:sz w:val="20"/>
          <w:szCs w:val="20"/>
        </w:rPr>
        <w:t xml:space="preserve"> </w:t>
      </w:r>
      <w:r w:rsidRPr="00131592">
        <w:rPr>
          <w:rFonts w:ascii="Arial Narrow" w:hAnsi="Arial Narrow"/>
          <w:b/>
          <w:sz w:val="20"/>
          <w:szCs w:val="20"/>
        </w:rPr>
        <w:t xml:space="preserve">il soggiorno </w:t>
      </w:r>
      <w:r w:rsidR="00AF1F01" w:rsidRPr="00131592">
        <w:rPr>
          <w:rFonts w:ascii="Arial Narrow" w:hAnsi="Arial Narrow"/>
          <w:b/>
          <w:sz w:val="20"/>
          <w:szCs w:val="20"/>
        </w:rPr>
        <w:t>climatico</w:t>
      </w:r>
    </w:p>
    <w:p w14:paraId="4A7DF7AD" w14:textId="77777777" w:rsidR="008F78DB" w:rsidRPr="00131592" w:rsidRDefault="008F78DB" w:rsidP="008F78DB">
      <w:pPr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ab/>
      </w:r>
      <w:r w:rsidRPr="00131592">
        <w:rPr>
          <w:rFonts w:ascii="Arial Narrow" w:hAnsi="Arial Narrow"/>
          <w:sz w:val="20"/>
          <w:szCs w:val="20"/>
        </w:rPr>
        <w:tab/>
      </w:r>
      <w:r w:rsidRPr="00131592">
        <w:rPr>
          <w:rFonts w:ascii="Arial Narrow" w:hAnsi="Arial Narrow"/>
          <w:sz w:val="20"/>
          <w:szCs w:val="20"/>
        </w:rPr>
        <w:tab/>
      </w:r>
      <w:r w:rsidRPr="00131592">
        <w:rPr>
          <w:rFonts w:ascii="Arial Narrow" w:hAnsi="Arial Narrow"/>
          <w:sz w:val="20"/>
          <w:szCs w:val="20"/>
        </w:rPr>
        <w:tab/>
      </w:r>
      <w:r w:rsidRPr="00131592">
        <w:rPr>
          <w:rFonts w:ascii="Arial Narrow" w:hAnsi="Arial Narrow"/>
          <w:sz w:val="20"/>
          <w:szCs w:val="20"/>
        </w:rPr>
        <w:tab/>
      </w:r>
      <w:r w:rsidRPr="00131592">
        <w:rPr>
          <w:rFonts w:ascii="Arial Narrow" w:hAnsi="Arial Narrow"/>
          <w:sz w:val="20"/>
          <w:szCs w:val="20"/>
        </w:rPr>
        <w:tab/>
      </w:r>
      <w:r w:rsidRPr="00131592">
        <w:rPr>
          <w:rFonts w:ascii="Arial Narrow" w:hAnsi="Arial Narrow"/>
          <w:sz w:val="20"/>
          <w:szCs w:val="20"/>
        </w:rPr>
        <w:tab/>
      </w:r>
      <w:r w:rsidRPr="00131592">
        <w:rPr>
          <w:rFonts w:ascii="Arial Narrow" w:hAnsi="Arial Narrow"/>
          <w:sz w:val="20"/>
          <w:szCs w:val="20"/>
        </w:rPr>
        <w:tab/>
      </w:r>
    </w:p>
    <w:p w14:paraId="5D9391CB" w14:textId="77777777" w:rsidR="008F78DB" w:rsidRPr="00131592" w:rsidRDefault="008F78DB" w:rsidP="008F78DB">
      <w:pPr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 xml:space="preserve">Tivoli ___________________                                            Timbro e firma leggibile del medico   </w:t>
      </w:r>
    </w:p>
    <w:p w14:paraId="014D12CF" w14:textId="77777777" w:rsidR="008F78DB" w:rsidRPr="00131592" w:rsidRDefault="008F78DB" w:rsidP="008F78DB">
      <w:pPr>
        <w:rPr>
          <w:rFonts w:ascii="Arial Narrow" w:hAnsi="Arial Narrow"/>
          <w:sz w:val="20"/>
          <w:szCs w:val="20"/>
        </w:rPr>
      </w:pPr>
    </w:p>
    <w:p w14:paraId="04D73E8F" w14:textId="77777777" w:rsidR="008F78DB" w:rsidRPr="00131592" w:rsidRDefault="008F78DB" w:rsidP="00AF1F01">
      <w:pPr>
        <w:spacing w:after="240"/>
        <w:rPr>
          <w:rFonts w:ascii="Arial Narrow" w:hAnsi="Arial Narrow"/>
          <w:sz w:val="20"/>
          <w:szCs w:val="20"/>
        </w:rPr>
      </w:pPr>
      <w:r w:rsidRPr="001315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______________________________           </w:t>
      </w:r>
    </w:p>
    <w:p w14:paraId="50879FA2" w14:textId="77777777" w:rsidR="00B02585" w:rsidRPr="00131592" w:rsidRDefault="00D02FAF" w:rsidP="00CB0BAE">
      <w:pPr>
        <w:rPr>
          <w:rFonts w:ascii="Arial Narrow" w:hAnsi="Arial Narrow"/>
          <w:sz w:val="20"/>
          <w:szCs w:val="20"/>
          <w:lang w:bidi="ar-SA"/>
        </w:rPr>
      </w:pPr>
      <w:r w:rsidRPr="00131592">
        <w:rPr>
          <w:rFonts w:ascii="Arial Narrow" w:hAnsi="Arial Narrow"/>
          <w:b/>
          <w:sz w:val="20"/>
          <w:szCs w:val="20"/>
        </w:rPr>
        <w:t>Informativa ai sensi degli artt. 13 e 14 del Regolamento n. 2016/679/UE</w:t>
      </w:r>
      <w:r w:rsidR="008F78DB" w:rsidRPr="00131592">
        <w:rPr>
          <w:rFonts w:ascii="Arial Narrow" w:hAnsi="Arial Narrow"/>
          <w:b/>
          <w:bCs/>
          <w:sz w:val="20"/>
          <w:szCs w:val="20"/>
        </w:rPr>
        <w:t>: i dati sopra riportati saranno utilizzati esclusivamente al fine della partecipazione al soggiorno.</w:t>
      </w:r>
    </w:p>
    <w:sectPr w:rsidR="00B02585" w:rsidRPr="00131592" w:rsidSect="008D523A"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66DC4" w14:textId="77777777" w:rsidR="00480812" w:rsidRDefault="00480812">
      <w:r>
        <w:separator/>
      </w:r>
    </w:p>
  </w:endnote>
  <w:endnote w:type="continuationSeparator" w:id="0">
    <w:p w14:paraId="63F9C19C" w14:textId="77777777" w:rsidR="00480812" w:rsidRDefault="0048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FEC6C" w14:textId="77777777" w:rsidR="00480812" w:rsidRDefault="00480812">
      <w:r>
        <w:separator/>
      </w:r>
    </w:p>
  </w:footnote>
  <w:footnote w:type="continuationSeparator" w:id="0">
    <w:p w14:paraId="20A6A547" w14:textId="77777777" w:rsidR="00480812" w:rsidRDefault="0048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EBC0" w14:textId="77777777" w:rsidR="00E63884" w:rsidRDefault="00E63884" w:rsidP="00650FA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hAnsi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4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hAnsi="Times New Roman"/>
      </w:rPr>
    </w:lvl>
  </w:abstractNum>
  <w:abstractNum w:abstractNumId="4" w15:restartNumberingAfterBreak="0">
    <w:nsid w:val="00852CDE"/>
    <w:multiLevelType w:val="hybridMultilevel"/>
    <w:tmpl w:val="D756AB2A"/>
    <w:lvl w:ilvl="0" w:tplc="BA4C9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864F39"/>
    <w:multiLevelType w:val="hybridMultilevel"/>
    <w:tmpl w:val="0BEA7E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BA62D7"/>
    <w:multiLevelType w:val="hybridMultilevel"/>
    <w:tmpl w:val="412EF9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116"/>
    <w:multiLevelType w:val="hybridMultilevel"/>
    <w:tmpl w:val="8C0E77B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EA4D2F"/>
    <w:multiLevelType w:val="hybridMultilevel"/>
    <w:tmpl w:val="AD12F752"/>
    <w:lvl w:ilvl="0" w:tplc="BA4C9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113C2C"/>
    <w:multiLevelType w:val="hybridMultilevel"/>
    <w:tmpl w:val="5B846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87626"/>
    <w:multiLevelType w:val="hybridMultilevel"/>
    <w:tmpl w:val="AADEA6D8"/>
    <w:lvl w:ilvl="0" w:tplc="00000005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E72DC"/>
    <w:multiLevelType w:val="hybridMultilevel"/>
    <w:tmpl w:val="1CF667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FF056B"/>
    <w:multiLevelType w:val="hybridMultilevel"/>
    <w:tmpl w:val="342270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9B6790"/>
    <w:multiLevelType w:val="hybridMultilevel"/>
    <w:tmpl w:val="7B6687C6"/>
    <w:lvl w:ilvl="0" w:tplc="D23497FA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5373F"/>
    <w:multiLevelType w:val="hybridMultilevel"/>
    <w:tmpl w:val="3B6E345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961357"/>
    <w:multiLevelType w:val="hybridMultilevel"/>
    <w:tmpl w:val="37C285B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906675"/>
    <w:multiLevelType w:val="hybridMultilevel"/>
    <w:tmpl w:val="D1E2635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D7778AF"/>
    <w:multiLevelType w:val="hybridMultilevel"/>
    <w:tmpl w:val="62E44C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BA798E"/>
    <w:multiLevelType w:val="hybridMultilevel"/>
    <w:tmpl w:val="FF5AB1C0"/>
    <w:lvl w:ilvl="0" w:tplc="A4AA83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F2761"/>
    <w:multiLevelType w:val="hybridMultilevel"/>
    <w:tmpl w:val="F5FAF8CC"/>
    <w:lvl w:ilvl="0" w:tplc="CA28E3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0" w15:restartNumberingAfterBreak="0">
    <w:nsid w:val="3E1E4A48"/>
    <w:multiLevelType w:val="hybridMultilevel"/>
    <w:tmpl w:val="05F62C60"/>
    <w:lvl w:ilvl="0" w:tplc="CA28E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05540"/>
    <w:multiLevelType w:val="hybridMultilevel"/>
    <w:tmpl w:val="74D0DE64"/>
    <w:lvl w:ilvl="0" w:tplc="00000005">
      <w:start w:val="14"/>
      <w:numFmt w:val="bullet"/>
      <w:lvlText w:val="-"/>
      <w:lvlJc w:val="left"/>
      <w:pPr>
        <w:ind w:left="78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8C2850"/>
    <w:multiLevelType w:val="hybridMultilevel"/>
    <w:tmpl w:val="B678A5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E13A04"/>
    <w:multiLevelType w:val="hybridMultilevel"/>
    <w:tmpl w:val="E8325B82"/>
    <w:lvl w:ilvl="0" w:tplc="00000005">
      <w:start w:val="14"/>
      <w:numFmt w:val="bullet"/>
      <w:lvlText w:val="-"/>
      <w:lvlJc w:val="left"/>
      <w:pPr>
        <w:ind w:left="78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C063C40"/>
    <w:multiLevelType w:val="hybridMultilevel"/>
    <w:tmpl w:val="4D562A00"/>
    <w:lvl w:ilvl="0" w:tplc="877647C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2EB5342"/>
    <w:multiLevelType w:val="hybridMultilevel"/>
    <w:tmpl w:val="9392DC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E40F88"/>
    <w:multiLevelType w:val="hybridMultilevel"/>
    <w:tmpl w:val="C6BE1A3E"/>
    <w:lvl w:ilvl="0" w:tplc="18F0F38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5AA0FC0"/>
    <w:multiLevelType w:val="hybridMultilevel"/>
    <w:tmpl w:val="D8245AFC"/>
    <w:lvl w:ilvl="0" w:tplc="87764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737AE"/>
    <w:multiLevelType w:val="hybridMultilevel"/>
    <w:tmpl w:val="A726F8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B36FB"/>
    <w:multiLevelType w:val="hybridMultilevel"/>
    <w:tmpl w:val="EA0A3AB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D84934"/>
    <w:multiLevelType w:val="hybridMultilevel"/>
    <w:tmpl w:val="02DCF0D4"/>
    <w:lvl w:ilvl="0" w:tplc="87764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573C6"/>
    <w:multiLevelType w:val="hybridMultilevel"/>
    <w:tmpl w:val="7A5C80B0"/>
    <w:lvl w:ilvl="0" w:tplc="CA28E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5060B"/>
    <w:multiLevelType w:val="hybridMultilevel"/>
    <w:tmpl w:val="22347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1D438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0B467DE"/>
    <w:multiLevelType w:val="hybridMultilevel"/>
    <w:tmpl w:val="E3467B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857778"/>
    <w:multiLevelType w:val="hybridMultilevel"/>
    <w:tmpl w:val="16F661DC"/>
    <w:lvl w:ilvl="0" w:tplc="87764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51D30"/>
    <w:multiLevelType w:val="hybridMultilevel"/>
    <w:tmpl w:val="BFE8D5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0D7BEC"/>
    <w:multiLevelType w:val="hybridMultilevel"/>
    <w:tmpl w:val="D1C06EA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113052"/>
    <w:multiLevelType w:val="hybridMultilevel"/>
    <w:tmpl w:val="CE88E56E"/>
    <w:lvl w:ilvl="0" w:tplc="0410000D">
      <w:start w:val="1"/>
      <w:numFmt w:val="bullet"/>
      <w:lvlText w:val=""/>
      <w:lvlJc w:val="left"/>
      <w:pPr>
        <w:ind w:left="13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 w16cid:durableId="6419323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523977">
    <w:abstractNumId w:val="6"/>
  </w:num>
  <w:num w:numId="3" w16cid:durableId="1774474561">
    <w:abstractNumId w:val="22"/>
  </w:num>
  <w:num w:numId="4" w16cid:durableId="236745218">
    <w:abstractNumId w:val="19"/>
  </w:num>
  <w:num w:numId="5" w16cid:durableId="255986226">
    <w:abstractNumId w:val="17"/>
  </w:num>
  <w:num w:numId="6" w16cid:durableId="13167666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9245264">
    <w:abstractNumId w:val="29"/>
  </w:num>
  <w:num w:numId="8" w16cid:durableId="684943415">
    <w:abstractNumId w:val="20"/>
  </w:num>
  <w:num w:numId="9" w16cid:durableId="46717108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5178328">
    <w:abstractNumId w:val="7"/>
  </w:num>
  <w:num w:numId="11" w16cid:durableId="5053666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7164050">
    <w:abstractNumId w:val="9"/>
  </w:num>
  <w:num w:numId="13" w16cid:durableId="4491267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62974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5433069">
    <w:abstractNumId w:val="8"/>
  </w:num>
  <w:num w:numId="16" w16cid:durableId="2127264962">
    <w:abstractNumId w:val="15"/>
  </w:num>
  <w:num w:numId="17" w16cid:durableId="1988851598">
    <w:abstractNumId w:val="36"/>
  </w:num>
  <w:num w:numId="18" w16cid:durableId="1030838276">
    <w:abstractNumId w:val="4"/>
  </w:num>
  <w:num w:numId="19" w16cid:durableId="778645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1771338">
    <w:abstractNumId w:val="3"/>
  </w:num>
  <w:num w:numId="21" w16cid:durableId="286663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03149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63394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97826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74658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9093480">
    <w:abstractNumId w:val="10"/>
  </w:num>
  <w:num w:numId="27" w16cid:durableId="853573521">
    <w:abstractNumId w:val="21"/>
  </w:num>
  <w:num w:numId="28" w16cid:durableId="1378896795">
    <w:abstractNumId w:val="23"/>
  </w:num>
  <w:num w:numId="29" w16cid:durableId="1060446642">
    <w:abstractNumId w:val="18"/>
  </w:num>
  <w:num w:numId="30" w16cid:durableId="1344629304">
    <w:abstractNumId w:val="11"/>
  </w:num>
  <w:num w:numId="31" w16cid:durableId="14043736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4814483">
    <w:abstractNumId w:val="16"/>
  </w:num>
  <w:num w:numId="33" w16cid:durableId="1150102147">
    <w:abstractNumId w:val="14"/>
  </w:num>
  <w:num w:numId="34" w16cid:durableId="1386417305">
    <w:abstractNumId w:val="5"/>
  </w:num>
  <w:num w:numId="35" w16cid:durableId="1404789128">
    <w:abstractNumId w:val="31"/>
  </w:num>
  <w:num w:numId="36" w16cid:durableId="1468165385">
    <w:abstractNumId w:val="27"/>
  </w:num>
  <w:num w:numId="37" w16cid:durableId="1236284939">
    <w:abstractNumId w:val="24"/>
  </w:num>
  <w:num w:numId="38" w16cid:durableId="1618682528">
    <w:abstractNumId w:val="25"/>
  </w:num>
  <w:num w:numId="39" w16cid:durableId="722796567">
    <w:abstractNumId w:val="34"/>
  </w:num>
  <w:num w:numId="40" w16cid:durableId="801119560">
    <w:abstractNumId w:val="30"/>
  </w:num>
  <w:num w:numId="41" w16cid:durableId="1606569462">
    <w:abstractNumId w:val="32"/>
  </w:num>
  <w:num w:numId="42" w16cid:durableId="1761869940">
    <w:abstractNumId w:val="28"/>
  </w:num>
  <w:num w:numId="43" w16cid:durableId="150147470">
    <w:abstractNumId w:val="35"/>
  </w:num>
  <w:num w:numId="44" w16cid:durableId="1740833700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03"/>
    <w:rsid w:val="00000950"/>
    <w:rsid w:val="0000117C"/>
    <w:rsid w:val="00001AEB"/>
    <w:rsid w:val="00005414"/>
    <w:rsid w:val="0000607E"/>
    <w:rsid w:val="00010240"/>
    <w:rsid w:val="0001089C"/>
    <w:rsid w:val="00010B08"/>
    <w:rsid w:val="00011176"/>
    <w:rsid w:val="000133A5"/>
    <w:rsid w:val="00014D71"/>
    <w:rsid w:val="00014E93"/>
    <w:rsid w:val="00015F4B"/>
    <w:rsid w:val="00016BB4"/>
    <w:rsid w:val="000209E2"/>
    <w:rsid w:val="000214F3"/>
    <w:rsid w:val="00021533"/>
    <w:rsid w:val="00021AE2"/>
    <w:rsid w:val="000268FB"/>
    <w:rsid w:val="00033C13"/>
    <w:rsid w:val="00035460"/>
    <w:rsid w:val="000368A0"/>
    <w:rsid w:val="000371B4"/>
    <w:rsid w:val="000409D9"/>
    <w:rsid w:val="000411A8"/>
    <w:rsid w:val="000430A7"/>
    <w:rsid w:val="0004346A"/>
    <w:rsid w:val="0004361F"/>
    <w:rsid w:val="00043DCE"/>
    <w:rsid w:val="000450B0"/>
    <w:rsid w:val="00046A83"/>
    <w:rsid w:val="000509B6"/>
    <w:rsid w:val="00050EC5"/>
    <w:rsid w:val="000515AE"/>
    <w:rsid w:val="0005455F"/>
    <w:rsid w:val="00060200"/>
    <w:rsid w:val="00060600"/>
    <w:rsid w:val="0006295E"/>
    <w:rsid w:val="00062971"/>
    <w:rsid w:val="00064EBC"/>
    <w:rsid w:val="00065B65"/>
    <w:rsid w:val="00067591"/>
    <w:rsid w:val="00070A52"/>
    <w:rsid w:val="00072486"/>
    <w:rsid w:val="0007304A"/>
    <w:rsid w:val="0007364A"/>
    <w:rsid w:val="00074B70"/>
    <w:rsid w:val="00077D4D"/>
    <w:rsid w:val="0008416E"/>
    <w:rsid w:val="00084B92"/>
    <w:rsid w:val="00085CA4"/>
    <w:rsid w:val="000903C3"/>
    <w:rsid w:val="00091791"/>
    <w:rsid w:val="00094A2D"/>
    <w:rsid w:val="00095B5E"/>
    <w:rsid w:val="00096674"/>
    <w:rsid w:val="00096F1C"/>
    <w:rsid w:val="000A1E7C"/>
    <w:rsid w:val="000A3662"/>
    <w:rsid w:val="000A3E91"/>
    <w:rsid w:val="000A4E31"/>
    <w:rsid w:val="000A6922"/>
    <w:rsid w:val="000A70DC"/>
    <w:rsid w:val="000A7D32"/>
    <w:rsid w:val="000B171D"/>
    <w:rsid w:val="000B2389"/>
    <w:rsid w:val="000B362B"/>
    <w:rsid w:val="000B439A"/>
    <w:rsid w:val="000B48DB"/>
    <w:rsid w:val="000B7D30"/>
    <w:rsid w:val="000C05A6"/>
    <w:rsid w:val="000C0740"/>
    <w:rsid w:val="000C4986"/>
    <w:rsid w:val="000C51BD"/>
    <w:rsid w:val="000C730F"/>
    <w:rsid w:val="000D0EE5"/>
    <w:rsid w:val="000D25BD"/>
    <w:rsid w:val="000D361B"/>
    <w:rsid w:val="000D4DCF"/>
    <w:rsid w:val="000D50B3"/>
    <w:rsid w:val="000D752F"/>
    <w:rsid w:val="000D75D9"/>
    <w:rsid w:val="000E068E"/>
    <w:rsid w:val="000E1F5F"/>
    <w:rsid w:val="000E3462"/>
    <w:rsid w:val="000E6642"/>
    <w:rsid w:val="000E67CB"/>
    <w:rsid w:val="000F04C7"/>
    <w:rsid w:val="000F5625"/>
    <w:rsid w:val="000F7051"/>
    <w:rsid w:val="000F7C43"/>
    <w:rsid w:val="00102119"/>
    <w:rsid w:val="00102853"/>
    <w:rsid w:val="00102F09"/>
    <w:rsid w:val="00102FF6"/>
    <w:rsid w:val="001044EF"/>
    <w:rsid w:val="001047AA"/>
    <w:rsid w:val="00104BE3"/>
    <w:rsid w:val="00104E86"/>
    <w:rsid w:val="00110350"/>
    <w:rsid w:val="001105DE"/>
    <w:rsid w:val="00111BC4"/>
    <w:rsid w:val="00111DFF"/>
    <w:rsid w:val="00112691"/>
    <w:rsid w:val="00112A5B"/>
    <w:rsid w:val="00113154"/>
    <w:rsid w:val="00113D72"/>
    <w:rsid w:val="00121A91"/>
    <w:rsid w:val="00121BA0"/>
    <w:rsid w:val="00124330"/>
    <w:rsid w:val="001245DF"/>
    <w:rsid w:val="00125463"/>
    <w:rsid w:val="00125939"/>
    <w:rsid w:val="00126669"/>
    <w:rsid w:val="00131592"/>
    <w:rsid w:val="0013370F"/>
    <w:rsid w:val="00136180"/>
    <w:rsid w:val="00136FF3"/>
    <w:rsid w:val="00137DF2"/>
    <w:rsid w:val="0014247D"/>
    <w:rsid w:val="00142DB4"/>
    <w:rsid w:val="0014631D"/>
    <w:rsid w:val="00146D57"/>
    <w:rsid w:val="001564BB"/>
    <w:rsid w:val="0015686D"/>
    <w:rsid w:val="001608C0"/>
    <w:rsid w:val="00160B18"/>
    <w:rsid w:val="00162085"/>
    <w:rsid w:val="00162A41"/>
    <w:rsid w:val="001630D6"/>
    <w:rsid w:val="00163E91"/>
    <w:rsid w:val="0016486A"/>
    <w:rsid w:val="00165348"/>
    <w:rsid w:val="00165374"/>
    <w:rsid w:val="00166137"/>
    <w:rsid w:val="0016704A"/>
    <w:rsid w:val="00167E23"/>
    <w:rsid w:val="001704D2"/>
    <w:rsid w:val="001714A6"/>
    <w:rsid w:val="00171989"/>
    <w:rsid w:val="00171C0F"/>
    <w:rsid w:val="001725EA"/>
    <w:rsid w:val="00172CE7"/>
    <w:rsid w:val="00173638"/>
    <w:rsid w:val="0017604A"/>
    <w:rsid w:val="00176A17"/>
    <w:rsid w:val="00176EA7"/>
    <w:rsid w:val="00185D78"/>
    <w:rsid w:val="00186341"/>
    <w:rsid w:val="00187C2B"/>
    <w:rsid w:val="00187D1B"/>
    <w:rsid w:val="00194161"/>
    <w:rsid w:val="00194E5D"/>
    <w:rsid w:val="00194FCC"/>
    <w:rsid w:val="0019646D"/>
    <w:rsid w:val="00196766"/>
    <w:rsid w:val="001A210F"/>
    <w:rsid w:val="001A3A5B"/>
    <w:rsid w:val="001A41CD"/>
    <w:rsid w:val="001A4F39"/>
    <w:rsid w:val="001A5BA2"/>
    <w:rsid w:val="001A6893"/>
    <w:rsid w:val="001A70DA"/>
    <w:rsid w:val="001A7E69"/>
    <w:rsid w:val="001B0262"/>
    <w:rsid w:val="001B1144"/>
    <w:rsid w:val="001B217B"/>
    <w:rsid w:val="001B4094"/>
    <w:rsid w:val="001B4EEB"/>
    <w:rsid w:val="001B6D95"/>
    <w:rsid w:val="001C0B82"/>
    <w:rsid w:val="001C135A"/>
    <w:rsid w:val="001C1425"/>
    <w:rsid w:val="001C195C"/>
    <w:rsid w:val="001C30D1"/>
    <w:rsid w:val="001C48F3"/>
    <w:rsid w:val="001C597A"/>
    <w:rsid w:val="001C7163"/>
    <w:rsid w:val="001D0746"/>
    <w:rsid w:val="001D0949"/>
    <w:rsid w:val="001D1813"/>
    <w:rsid w:val="001D3087"/>
    <w:rsid w:val="001D3130"/>
    <w:rsid w:val="001D5A6A"/>
    <w:rsid w:val="001D6DD4"/>
    <w:rsid w:val="001D6E70"/>
    <w:rsid w:val="001D7146"/>
    <w:rsid w:val="001D7A0E"/>
    <w:rsid w:val="001E0F37"/>
    <w:rsid w:val="001E2AAF"/>
    <w:rsid w:val="001E4745"/>
    <w:rsid w:val="001E5C40"/>
    <w:rsid w:val="001E6214"/>
    <w:rsid w:val="001E6417"/>
    <w:rsid w:val="001F1347"/>
    <w:rsid w:val="001F28A5"/>
    <w:rsid w:val="001F39DF"/>
    <w:rsid w:val="001F3B33"/>
    <w:rsid w:val="002008D0"/>
    <w:rsid w:val="002028D5"/>
    <w:rsid w:val="00204336"/>
    <w:rsid w:val="002045D0"/>
    <w:rsid w:val="00206920"/>
    <w:rsid w:val="00207AFC"/>
    <w:rsid w:val="002108A4"/>
    <w:rsid w:val="00210C96"/>
    <w:rsid w:val="00211C99"/>
    <w:rsid w:val="00211E9E"/>
    <w:rsid w:val="00213809"/>
    <w:rsid w:val="00213DB5"/>
    <w:rsid w:val="00215B19"/>
    <w:rsid w:val="0021625A"/>
    <w:rsid w:val="00217685"/>
    <w:rsid w:val="00220F0B"/>
    <w:rsid w:val="00222B54"/>
    <w:rsid w:val="00226C00"/>
    <w:rsid w:val="00230D20"/>
    <w:rsid w:val="00231D6A"/>
    <w:rsid w:val="00233631"/>
    <w:rsid w:val="00233C27"/>
    <w:rsid w:val="00234264"/>
    <w:rsid w:val="002351AC"/>
    <w:rsid w:val="00235601"/>
    <w:rsid w:val="002359E6"/>
    <w:rsid w:val="0023744B"/>
    <w:rsid w:val="00247372"/>
    <w:rsid w:val="00247C39"/>
    <w:rsid w:val="002505DA"/>
    <w:rsid w:val="00251371"/>
    <w:rsid w:val="00252121"/>
    <w:rsid w:val="0025231C"/>
    <w:rsid w:val="00257EE8"/>
    <w:rsid w:val="00257FBA"/>
    <w:rsid w:val="00260349"/>
    <w:rsid w:val="0026235C"/>
    <w:rsid w:val="00262E18"/>
    <w:rsid w:val="00265416"/>
    <w:rsid w:val="0026756F"/>
    <w:rsid w:val="00270437"/>
    <w:rsid w:val="002713BC"/>
    <w:rsid w:val="00273819"/>
    <w:rsid w:val="00274172"/>
    <w:rsid w:val="0027646A"/>
    <w:rsid w:val="00281274"/>
    <w:rsid w:val="0028128F"/>
    <w:rsid w:val="002819B0"/>
    <w:rsid w:val="002833D2"/>
    <w:rsid w:val="00283EED"/>
    <w:rsid w:val="00285EB2"/>
    <w:rsid w:val="00291062"/>
    <w:rsid w:val="002926E3"/>
    <w:rsid w:val="0029337D"/>
    <w:rsid w:val="00294FD7"/>
    <w:rsid w:val="002A2E83"/>
    <w:rsid w:val="002A5D1C"/>
    <w:rsid w:val="002A7C45"/>
    <w:rsid w:val="002B4805"/>
    <w:rsid w:val="002B4938"/>
    <w:rsid w:val="002C022F"/>
    <w:rsid w:val="002C063A"/>
    <w:rsid w:val="002C1195"/>
    <w:rsid w:val="002C1792"/>
    <w:rsid w:val="002C2659"/>
    <w:rsid w:val="002C42FD"/>
    <w:rsid w:val="002C4DC0"/>
    <w:rsid w:val="002C5AE6"/>
    <w:rsid w:val="002C65E4"/>
    <w:rsid w:val="002C733E"/>
    <w:rsid w:val="002D0911"/>
    <w:rsid w:val="002D3643"/>
    <w:rsid w:val="002D5F48"/>
    <w:rsid w:val="002D6529"/>
    <w:rsid w:val="002E0803"/>
    <w:rsid w:val="002E1C3E"/>
    <w:rsid w:val="002E2A0A"/>
    <w:rsid w:val="002E2D18"/>
    <w:rsid w:val="002E437E"/>
    <w:rsid w:val="002E44B2"/>
    <w:rsid w:val="002E4978"/>
    <w:rsid w:val="002E4B59"/>
    <w:rsid w:val="002E5D59"/>
    <w:rsid w:val="002E797F"/>
    <w:rsid w:val="002E7C26"/>
    <w:rsid w:val="002F02F8"/>
    <w:rsid w:val="002F0C54"/>
    <w:rsid w:val="002F2F25"/>
    <w:rsid w:val="00300496"/>
    <w:rsid w:val="00300D73"/>
    <w:rsid w:val="00302750"/>
    <w:rsid w:val="00302D18"/>
    <w:rsid w:val="00302FEA"/>
    <w:rsid w:val="00303DC9"/>
    <w:rsid w:val="003055CA"/>
    <w:rsid w:val="00306678"/>
    <w:rsid w:val="00306B11"/>
    <w:rsid w:val="00310428"/>
    <w:rsid w:val="00315405"/>
    <w:rsid w:val="00315F8B"/>
    <w:rsid w:val="00316AE6"/>
    <w:rsid w:val="003172D4"/>
    <w:rsid w:val="00317A04"/>
    <w:rsid w:val="00320212"/>
    <w:rsid w:val="003203AD"/>
    <w:rsid w:val="00320752"/>
    <w:rsid w:val="00320BC3"/>
    <w:rsid w:val="00320F5B"/>
    <w:rsid w:val="0032141A"/>
    <w:rsid w:val="003215A1"/>
    <w:rsid w:val="00323A05"/>
    <w:rsid w:val="003268B8"/>
    <w:rsid w:val="00326C6C"/>
    <w:rsid w:val="003272FA"/>
    <w:rsid w:val="00332734"/>
    <w:rsid w:val="00332EBB"/>
    <w:rsid w:val="00341975"/>
    <w:rsid w:val="00342C6F"/>
    <w:rsid w:val="003436C1"/>
    <w:rsid w:val="00343DDC"/>
    <w:rsid w:val="00344E10"/>
    <w:rsid w:val="003450B3"/>
    <w:rsid w:val="0034543F"/>
    <w:rsid w:val="00351769"/>
    <w:rsid w:val="00351D17"/>
    <w:rsid w:val="00352773"/>
    <w:rsid w:val="00353859"/>
    <w:rsid w:val="00354408"/>
    <w:rsid w:val="00354440"/>
    <w:rsid w:val="0035468C"/>
    <w:rsid w:val="00354B5F"/>
    <w:rsid w:val="003568BC"/>
    <w:rsid w:val="00356A6C"/>
    <w:rsid w:val="00363C3A"/>
    <w:rsid w:val="00364846"/>
    <w:rsid w:val="00364D21"/>
    <w:rsid w:val="0036539F"/>
    <w:rsid w:val="0036677E"/>
    <w:rsid w:val="00371A0F"/>
    <w:rsid w:val="003727D6"/>
    <w:rsid w:val="00374DCE"/>
    <w:rsid w:val="003750C1"/>
    <w:rsid w:val="0037590D"/>
    <w:rsid w:val="00375971"/>
    <w:rsid w:val="00376D4C"/>
    <w:rsid w:val="00377001"/>
    <w:rsid w:val="003813BF"/>
    <w:rsid w:val="00382B68"/>
    <w:rsid w:val="00383648"/>
    <w:rsid w:val="0038419C"/>
    <w:rsid w:val="00384A8E"/>
    <w:rsid w:val="003866EA"/>
    <w:rsid w:val="00386F3D"/>
    <w:rsid w:val="003873B9"/>
    <w:rsid w:val="0038767A"/>
    <w:rsid w:val="0039038A"/>
    <w:rsid w:val="003906EA"/>
    <w:rsid w:val="00391D23"/>
    <w:rsid w:val="00392186"/>
    <w:rsid w:val="00392A9E"/>
    <w:rsid w:val="003A704F"/>
    <w:rsid w:val="003B00B6"/>
    <w:rsid w:val="003B2240"/>
    <w:rsid w:val="003B23B5"/>
    <w:rsid w:val="003B2640"/>
    <w:rsid w:val="003B2F3D"/>
    <w:rsid w:val="003B3F7F"/>
    <w:rsid w:val="003B4089"/>
    <w:rsid w:val="003B40CB"/>
    <w:rsid w:val="003B4505"/>
    <w:rsid w:val="003B49FB"/>
    <w:rsid w:val="003B4DFE"/>
    <w:rsid w:val="003B51DA"/>
    <w:rsid w:val="003B6517"/>
    <w:rsid w:val="003B6575"/>
    <w:rsid w:val="003B731B"/>
    <w:rsid w:val="003C07C8"/>
    <w:rsid w:val="003C7471"/>
    <w:rsid w:val="003C76EA"/>
    <w:rsid w:val="003C7F45"/>
    <w:rsid w:val="003D0054"/>
    <w:rsid w:val="003D1042"/>
    <w:rsid w:val="003D2FF3"/>
    <w:rsid w:val="003D4394"/>
    <w:rsid w:val="003D6935"/>
    <w:rsid w:val="003E0358"/>
    <w:rsid w:val="003E08CE"/>
    <w:rsid w:val="003E0C9D"/>
    <w:rsid w:val="003E0E46"/>
    <w:rsid w:val="003E1437"/>
    <w:rsid w:val="003E1784"/>
    <w:rsid w:val="003E353B"/>
    <w:rsid w:val="003E3A38"/>
    <w:rsid w:val="003E563D"/>
    <w:rsid w:val="003E5D28"/>
    <w:rsid w:val="003E5E0B"/>
    <w:rsid w:val="003E5FEA"/>
    <w:rsid w:val="003E7CD7"/>
    <w:rsid w:val="003F3D07"/>
    <w:rsid w:val="003F47F3"/>
    <w:rsid w:val="003F4B28"/>
    <w:rsid w:val="003F4D13"/>
    <w:rsid w:val="00400155"/>
    <w:rsid w:val="00401935"/>
    <w:rsid w:val="00404756"/>
    <w:rsid w:val="00405D74"/>
    <w:rsid w:val="00410B33"/>
    <w:rsid w:val="0041100A"/>
    <w:rsid w:val="0041123B"/>
    <w:rsid w:val="004112A8"/>
    <w:rsid w:val="00413B5E"/>
    <w:rsid w:val="00414C9D"/>
    <w:rsid w:val="00414DE7"/>
    <w:rsid w:val="00416256"/>
    <w:rsid w:val="004168ED"/>
    <w:rsid w:val="00421F64"/>
    <w:rsid w:val="0042413F"/>
    <w:rsid w:val="004251EF"/>
    <w:rsid w:val="0042723F"/>
    <w:rsid w:val="00431880"/>
    <w:rsid w:val="004346D8"/>
    <w:rsid w:val="004346DC"/>
    <w:rsid w:val="004357FF"/>
    <w:rsid w:val="00436B83"/>
    <w:rsid w:val="00441465"/>
    <w:rsid w:val="00442BD8"/>
    <w:rsid w:val="004458A8"/>
    <w:rsid w:val="00446147"/>
    <w:rsid w:val="00446394"/>
    <w:rsid w:val="004469D7"/>
    <w:rsid w:val="00457506"/>
    <w:rsid w:val="004608C4"/>
    <w:rsid w:val="004619B3"/>
    <w:rsid w:val="00461A96"/>
    <w:rsid w:val="00461CE3"/>
    <w:rsid w:val="00463EFD"/>
    <w:rsid w:val="00465EBD"/>
    <w:rsid w:val="0046777F"/>
    <w:rsid w:val="00467995"/>
    <w:rsid w:val="0047373B"/>
    <w:rsid w:val="00474559"/>
    <w:rsid w:val="00474874"/>
    <w:rsid w:val="00474D0F"/>
    <w:rsid w:val="00480812"/>
    <w:rsid w:val="00482F2C"/>
    <w:rsid w:val="00483120"/>
    <w:rsid w:val="00483B5B"/>
    <w:rsid w:val="00483B6D"/>
    <w:rsid w:val="00483D57"/>
    <w:rsid w:val="004841D9"/>
    <w:rsid w:val="00485C35"/>
    <w:rsid w:val="00485F1C"/>
    <w:rsid w:val="00486A3F"/>
    <w:rsid w:val="004870B6"/>
    <w:rsid w:val="0048758B"/>
    <w:rsid w:val="00490D71"/>
    <w:rsid w:val="00490FB9"/>
    <w:rsid w:val="00491F1A"/>
    <w:rsid w:val="0049258D"/>
    <w:rsid w:val="004944A1"/>
    <w:rsid w:val="004A36AF"/>
    <w:rsid w:val="004A6D00"/>
    <w:rsid w:val="004B370A"/>
    <w:rsid w:val="004C0A95"/>
    <w:rsid w:val="004C2A9C"/>
    <w:rsid w:val="004C2CD4"/>
    <w:rsid w:val="004C3518"/>
    <w:rsid w:val="004C35B7"/>
    <w:rsid w:val="004C36A4"/>
    <w:rsid w:val="004C7D81"/>
    <w:rsid w:val="004D0508"/>
    <w:rsid w:val="004D0CC9"/>
    <w:rsid w:val="004D1D21"/>
    <w:rsid w:val="004D23CB"/>
    <w:rsid w:val="004D2675"/>
    <w:rsid w:val="004D47C8"/>
    <w:rsid w:val="004D67C3"/>
    <w:rsid w:val="004E0B08"/>
    <w:rsid w:val="004E21D8"/>
    <w:rsid w:val="004E29A2"/>
    <w:rsid w:val="004E4858"/>
    <w:rsid w:val="004E58DF"/>
    <w:rsid w:val="004E6C72"/>
    <w:rsid w:val="004E70B9"/>
    <w:rsid w:val="004E74FD"/>
    <w:rsid w:val="004F1224"/>
    <w:rsid w:val="004F1DE3"/>
    <w:rsid w:val="004F3CE9"/>
    <w:rsid w:val="004F5A0B"/>
    <w:rsid w:val="004F5D17"/>
    <w:rsid w:val="00501718"/>
    <w:rsid w:val="005021B4"/>
    <w:rsid w:val="00502993"/>
    <w:rsid w:val="005064C4"/>
    <w:rsid w:val="00511347"/>
    <w:rsid w:val="00515D10"/>
    <w:rsid w:val="0051640F"/>
    <w:rsid w:val="00516F86"/>
    <w:rsid w:val="00516FC0"/>
    <w:rsid w:val="00517278"/>
    <w:rsid w:val="00517829"/>
    <w:rsid w:val="00521458"/>
    <w:rsid w:val="0052667B"/>
    <w:rsid w:val="0052697C"/>
    <w:rsid w:val="00527ED6"/>
    <w:rsid w:val="00527F0C"/>
    <w:rsid w:val="00530C3B"/>
    <w:rsid w:val="00531BE7"/>
    <w:rsid w:val="00533AB4"/>
    <w:rsid w:val="00533C80"/>
    <w:rsid w:val="005444E4"/>
    <w:rsid w:val="00544C96"/>
    <w:rsid w:val="00547232"/>
    <w:rsid w:val="00551908"/>
    <w:rsid w:val="00551C2F"/>
    <w:rsid w:val="0055236E"/>
    <w:rsid w:val="00552C6D"/>
    <w:rsid w:val="00552EF9"/>
    <w:rsid w:val="0055476E"/>
    <w:rsid w:val="00554FD3"/>
    <w:rsid w:val="0055549F"/>
    <w:rsid w:val="00555E80"/>
    <w:rsid w:val="005565E5"/>
    <w:rsid w:val="005579FA"/>
    <w:rsid w:val="00560811"/>
    <w:rsid w:val="00562F60"/>
    <w:rsid w:val="00567375"/>
    <w:rsid w:val="0057233F"/>
    <w:rsid w:val="00572430"/>
    <w:rsid w:val="005754E9"/>
    <w:rsid w:val="00575515"/>
    <w:rsid w:val="005764DD"/>
    <w:rsid w:val="005768E3"/>
    <w:rsid w:val="00577618"/>
    <w:rsid w:val="0058331F"/>
    <w:rsid w:val="00584B42"/>
    <w:rsid w:val="00586F95"/>
    <w:rsid w:val="00591993"/>
    <w:rsid w:val="00593C42"/>
    <w:rsid w:val="005950DC"/>
    <w:rsid w:val="00595A38"/>
    <w:rsid w:val="005A12DF"/>
    <w:rsid w:val="005A2ED0"/>
    <w:rsid w:val="005A3387"/>
    <w:rsid w:val="005A44E9"/>
    <w:rsid w:val="005A5D70"/>
    <w:rsid w:val="005B2074"/>
    <w:rsid w:val="005B2692"/>
    <w:rsid w:val="005B4E58"/>
    <w:rsid w:val="005B6A04"/>
    <w:rsid w:val="005B6CF2"/>
    <w:rsid w:val="005B707B"/>
    <w:rsid w:val="005B78DD"/>
    <w:rsid w:val="005C3202"/>
    <w:rsid w:val="005C546B"/>
    <w:rsid w:val="005C6B5E"/>
    <w:rsid w:val="005D0352"/>
    <w:rsid w:val="005D0E34"/>
    <w:rsid w:val="005D30F5"/>
    <w:rsid w:val="005D43E5"/>
    <w:rsid w:val="005D4A04"/>
    <w:rsid w:val="005D516F"/>
    <w:rsid w:val="005D5845"/>
    <w:rsid w:val="005D76AA"/>
    <w:rsid w:val="005D7D5E"/>
    <w:rsid w:val="005E0711"/>
    <w:rsid w:val="005E27B5"/>
    <w:rsid w:val="005E2EA2"/>
    <w:rsid w:val="005E34AB"/>
    <w:rsid w:val="005E3B24"/>
    <w:rsid w:val="005E514F"/>
    <w:rsid w:val="005E6537"/>
    <w:rsid w:val="005E6B37"/>
    <w:rsid w:val="005E6EF9"/>
    <w:rsid w:val="005F0461"/>
    <w:rsid w:val="005F1F0F"/>
    <w:rsid w:val="005F2A06"/>
    <w:rsid w:val="005F2F59"/>
    <w:rsid w:val="005F3300"/>
    <w:rsid w:val="005F46FD"/>
    <w:rsid w:val="005F4E59"/>
    <w:rsid w:val="005F6233"/>
    <w:rsid w:val="005F70AE"/>
    <w:rsid w:val="005F7224"/>
    <w:rsid w:val="0060041E"/>
    <w:rsid w:val="00600C0C"/>
    <w:rsid w:val="006010EA"/>
    <w:rsid w:val="006028FF"/>
    <w:rsid w:val="006031C3"/>
    <w:rsid w:val="00603870"/>
    <w:rsid w:val="00603971"/>
    <w:rsid w:val="00603AAE"/>
    <w:rsid w:val="006041A3"/>
    <w:rsid w:val="00604666"/>
    <w:rsid w:val="00605C27"/>
    <w:rsid w:val="00605C49"/>
    <w:rsid w:val="0060755E"/>
    <w:rsid w:val="00610092"/>
    <w:rsid w:val="006101FB"/>
    <w:rsid w:val="00610861"/>
    <w:rsid w:val="00610A40"/>
    <w:rsid w:val="00611C13"/>
    <w:rsid w:val="00612C86"/>
    <w:rsid w:val="00613C24"/>
    <w:rsid w:val="00613F3A"/>
    <w:rsid w:val="0061739C"/>
    <w:rsid w:val="006175C4"/>
    <w:rsid w:val="00622B05"/>
    <w:rsid w:val="00623284"/>
    <w:rsid w:val="0062387A"/>
    <w:rsid w:val="00624C5A"/>
    <w:rsid w:val="0062523E"/>
    <w:rsid w:val="006268F5"/>
    <w:rsid w:val="00627B38"/>
    <w:rsid w:val="006314D7"/>
    <w:rsid w:val="00632621"/>
    <w:rsid w:val="00633CB7"/>
    <w:rsid w:val="00635098"/>
    <w:rsid w:val="00636A77"/>
    <w:rsid w:val="00640449"/>
    <w:rsid w:val="00640A87"/>
    <w:rsid w:val="00641534"/>
    <w:rsid w:val="0064202B"/>
    <w:rsid w:val="0064297C"/>
    <w:rsid w:val="00643153"/>
    <w:rsid w:val="00650FAB"/>
    <w:rsid w:val="00652144"/>
    <w:rsid w:val="00655469"/>
    <w:rsid w:val="00657B13"/>
    <w:rsid w:val="00660D29"/>
    <w:rsid w:val="0066272E"/>
    <w:rsid w:val="006627DD"/>
    <w:rsid w:val="00662E56"/>
    <w:rsid w:val="00664BA0"/>
    <w:rsid w:val="00664C46"/>
    <w:rsid w:val="00664F15"/>
    <w:rsid w:val="00665B1C"/>
    <w:rsid w:val="00670285"/>
    <w:rsid w:val="00670434"/>
    <w:rsid w:val="00672393"/>
    <w:rsid w:val="00672633"/>
    <w:rsid w:val="00674CB6"/>
    <w:rsid w:val="006750D6"/>
    <w:rsid w:val="006778FC"/>
    <w:rsid w:val="00680D83"/>
    <w:rsid w:val="006823DD"/>
    <w:rsid w:val="00684B62"/>
    <w:rsid w:val="00685BA8"/>
    <w:rsid w:val="00687080"/>
    <w:rsid w:val="00687298"/>
    <w:rsid w:val="006874A7"/>
    <w:rsid w:val="00687552"/>
    <w:rsid w:val="006909B6"/>
    <w:rsid w:val="00690C23"/>
    <w:rsid w:val="006910A4"/>
    <w:rsid w:val="00693F5B"/>
    <w:rsid w:val="006948EF"/>
    <w:rsid w:val="006979C6"/>
    <w:rsid w:val="006A2834"/>
    <w:rsid w:val="006A4981"/>
    <w:rsid w:val="006A4AC6"/>
    <w:rsid w:val="006A4CF0"/>
    <w:rsid w:val="006B2138"/>
    <w:rsid w:val="006B29B5"/>
    <w:rsid w:val="006B3CA4"/>
    <w:rsid w:val="006B7B87"/>
    <w:rsid w:val="006C013E"/>
    <w:rsid w:val="006C04B3"/>
    <w:rsid w:val="006C144C"/>
    <w:rsid w:val="006C4265"/>
    <w:rsid w:val="006C46FB"/>
    <w:rsid w:val="006C47A0"/>
    <w:rsid w:val="006D05CD"/>
    <w:rsid w:val="006D0C26"/>
    <w:rsid w:val="006D35E0"/>
    <w:rsid w:val="006D4EF1"/>
    <w:rsid w:val="006D77FB"/>
    <w:rsid w:val="006E2BF6"/>
    <w:rsid w:val="006E2DFC"/>
    <w:rsid w:val="006E4B0D"/>
    <w:rsid w:val="006E71F2"/>
    <w:rsid w:val="006F0FAE"/>
    <w:rsid w:val="006F367C"/>
    <w:rsid w:val="006F5B9E"/>
    <w:rsid w:val="006F6924"/>
    <w:rsid w:val="006F7916"/>
    <w:rsid w:val="006F7ADE"/>
    <w:rsid w:val="006F7AF9"/>
    <w:rsid w:val="00703AB2"/>
    <w:rsid w:val="00703D95"/>
    <w:rsid w:val="007069B0"/>
    <w:rsid w:val="00707F74"/>
    <w:rsid w:val="00713A5A"/>
    <w:rsid w:val="00715385"/>
    <w:rsid w:val="00716260"/>
    <w:rsid w:val="00716BC9"/>
    <w:rsid w:val="00720CB3"/>
    <w:rsid w:val="00721C16"/>
    <w:rsid w:val="0072310A"/>
    <w:rsid w:val="00723E82"/>
    <w:rsid w:val="00725A7F"/>
    <w:rsid w:val="007271DE"/>
    <w:rsid w:val="00731B60"/>
    <w:rsid w:val="00731C38"/>
    <w:rsid w:val="007329A5"/>
    <w:rsid w:val="00733219"/>
    <w:rsid w:val="00733690"/>
    <w:rsid w:val="0073393F"/>
    <w:rsid w:val="00733A6E"/>
    <w:rsid w:val="00733FDA"/>
    <w:rsid w:val="0073421B"/>
    <w:rsid w:val="00734CD6"/>
    <w:rsid w:val="00736C65"/>
    <w:rsid w:val="00737C29"/>
    <w:rsid w:val="007408FF"/>
    <w:rsid w:val="00740931"/>
    <w:rsid w:val="007437EC"/>
    <w:rsid w:val="00743C15"/>
    <w:rsid w:val="00743F65"/>
    <w:rsid w:val="00744F83"/>
    <w:rsid w:val="00745450"/>
    <w:rsid w:val="007454E4"/>
    <w:rsid w:val="00745B8F"/>
    <w:rsid w:val="00746E40"/>
    <w:rsid w:val="00747BE4"/>
    <w:rsid w:val="007555A2"/>
    <w:rsid w:val="00757026"/>
    <w:rsid w:val="00757512"/>
    <w:rsid w:val="00757DC2"/>
    <w:rsid w:val="00757DE1"/>
    <w:rsid w:val="0076040A"/>
    <w:rsid w:val="00760F4D"/>
    <w:rsid w:val="00761963"/>
    <w:rsid w:val="007620D2"/>
    <w:rsid w:val="00762F45"/>
    <w:rsid w:val="00764EA6"/>
    <w:rsid w:val="0076542E"/>
    <w:rsid w:val="007709CD"/>
    <w:rsid w:val="007721B8"/>
    <w:rsid w:val="0077237E"/>
    <w:rsid w:val="00772768"/>
    <w:rsid w:val="00773715"/>
    <w:rsid w:val="00774355"/>
    <w:rsid w:val="0077495F"/>
    <w:rsid w:val="00775FA5"/>
    <w:rsid w:val="00776BB4"/>
    <w:rsid w:val="00777180"/>
    <w:rsid w:val="00780DF7"/>
    <w:rsid w:val="007819C8"/>
    <w:rsid w:val="00782F0B"/>
    <w:rsid w:val="00784E08"/>
    <w:rsid w:val="0078536F"/>
    <w:rsid w:val="00785446"/>
    <w:rsid w:val="007871A0"/>
    <w:rsid w:val="00791171"/>
    <w:rsid w:val="00791D4D"/>
    <w:rsid w:val="007925F2"/>
    <w:rsid w:val="007930D0"/>
    <w:rsid w:val="007939F8"/>
    <w:rsid w:val="00794311"/>
    <w:rsid w:val="00794946"/>
    <w:rsid w:val="00794F12"/>
    <w:rsid w:val="00795262"/>
    <w:rsid w:val="007A13B3"/>
    <w:rsid w:val="007A14D8"/>
    <w:rsid w:val="007A22BE"/>
    <w:rsid w:val="007A2B77"/>
    <w:rsid w:val="007A3C1D"/>
    <w:rsid w:val="007A41B0"/>
    <w:rsid w:val="007A4DDB"/>
    <w:rsid w:val="007A5296"/>
    <w:rsid w:val="007A5A41"/>
    <w:rsid w:val="007A65A2"/>
    <w:rsid w:val="007A6960"/>
    <w:rsid w:val="007A699D"/>
    <w:rsid w:val="007B036E"/>
    <w:rsid w:val="007B05A5"/>
    <w:rsid w:val="007B0D4D"/>
    <w:rsid w:val="007B12CB"/>
    <w:rsid w:val="007B1382"/>
    <w:rsid w:val="007B211C"/>
    <w:rsid w:val="007B2B0C"/>
    <w:rsid w:val="007B368B"/>
    <w:rsid w:val="007B5703"/>
    <w:rsid w:val="007B5BA1"/>
    <w:rsid w:val="007B66F1"/>
    <w:rsid w:val="007B7480"/>
    <w:rsid w:val="007C04EA"/>
    <w:rsid w:val="007C28DF"/>
    <w:rsid w:val="007C3EEA"/>
    <w:rsid w:val="007C49BE"/>
    <w:rsid w:val="007C795F"/>
    <w:rsid w:val="007D0BE4"/>
    <w:rsid w:val="007D26C6"/>
    <w:rsid w:val="007D2D1A"/>
    <w:rsid w:val="007D4888"/>
    <w:rsid w:val="007D6797"/>
    <w:rsid w:val="007D68BA"/>
    <w:rsid w:val="007D6B4E"/>
    <w:rsid w:val="007E0B9D"/>
    <w:rsid w:val="007E1012"/>
    <w:rsid w:val="007E4DEA"/>
    <w:rsid w:val="007E7CC9"/>
    <w:rsid w:val="007F1355"/>
    <w:rsid w:val="007F2453"/>
    <w:rsid w:val="007F4D64"/>
    <w:rsid w:val="007F5AED"/>
    <w:rsid w:val="007F67C3"/>
    <w:rsid w:val="007F6C6A"/>
    <w:rsid w:val="007F7518"/>
    <w:rsid w:val="00800560"/>
    <w:rsid w:val="0080098D"/>
    <w:rsid w:val="0080160E"/>
    <w:rsid w:val="008019DF"/>
    <w:rsid w:val="00801F43"/>
    <w:rsid w:val="00803C8A"/>
    <w:rsid w:val="00805309"/>
    <w:rsid w:val="008057D7"/>
    <w:rsid w:val="00806C68"/>
    <w:rsid w:val="00806FAB"/>
    <w:rsid w:val="00810C76"/>
    <w:rsid w:val="00812DAE"/>
    <w:rsid w:val="0081469A"/>
    <w:rsid w:val="00815A56"/>
    <w:rsid w:val="00815BF4"/>
    <w:rsid w:val="00816B54"/>
    <w:rsid w:val="00816B7B"/>
    <w:rsid w:val="00820308"/>
    <w:rsid w:val="008227C9"/>
    <w:rsid w:val="00823477"/>
    <w:rsid w:val="00825023"/>
    <w:rsid w:val="0082575F"/>
    <w:rsid w:val="00830C47"/>
    <w:rsid w:val="00830C99"/>
    <w:rsid w:val="00831536"/>
    <w:rsid w:val="00833620"/>
    <w:rsid w:val="008341B0"/>
    <w:rsid w:val="00834C73"/>
    <w:rsid w:val="00837BFD"/>
    <w:rsid w:val="00841965"/>
    <w:rsid w:val="008435CF"/>
    <w:rsid w:val="00843C4A"/>
    <w:rsid w:val="008452D1"/>
    <w:rsid w:val="0084724D"/>
    <w:rsid w:val="008535B5"/>
    <w:rsid w:val="00856855"/>
    <w:rsid w:val="008578D1"/>
    <w:rsid w:val="0086165A"/>
    <w:rsid w:val="00861EFC"/>
    <w:rsid w:val="00862F37"/>
    <w:rsid w:val="0086321A"/>
    <w:rsid w:val="00863B34"/>
    <w:rsid w:val="00863C5B"/>
    <w:rsid w:val="00864937"/>
    <w:rsid w:val="00866769"/>
    <w:rsid w:val="00866F2E"/>
    <w:rsid w:val="00870486"/>
    <w:rsid w:val="00870CA2"/>
    <w:rsid w:val="0087163D"/>
    <w:rsid w:val="0087501D"/>
    <w:rsid w:val="008761A9"/>
    <w:rsid w:val="00876F93"/>
    <w:rsid w:val="008773E6"/>
    <w:rsid w:val="00882914"/>
    <w:rsid w:val="0088431D"/>
    <w:rsid w:val="00884D5D"/>
    <w:rsid w:val="008858E1"/>
    <w:rsid w:val="008859C3"/>
    <w:rsid w:val="00885E72"/>
    <w:rsid w:val="008869CB"/>
    <w:rsid w:val="00887BB9"/>
    <w:rsid w:val="00890582"/>
    <w:rsid w:val="008906EC"/>
    <w:rsid w:val="00890DB6"/>
    <w:rsid w:val="00891B5F"/>
    <w:rsid w:val="00894972"/>
    <w:rsid w:val="00894996"/>
    <w:rsid w:val="0089599E"/>
    <w:rsid w:val="00896285"/>
    <w:rsid w:val="00896ADF"/>
    <w:rsid w:val="008A3FFF"/>
    <w:rsid w:val="008A6CB2"/>
    <w:rsid w:val="008A7039"/>
    <w:rsid w:val="008A7969"/>
    <w:rsid w:val="008B0D7A"/>
    <w:rsid w:val="008B0EC3"/>
    <w:rsid w:val="008B0F42"/>
    <w:rsid w:val="008B3781"/>
    <w:rsid w:val="008B40D0"/>
    <w:rsid w:val="008B4401"/>
    <w:rsid w:val="008B5AAD"/>
    <w:rsid w:val="008B7480"/>
    <w:rsid w:val="008C50C6"/>
    <w:rsid w:val="008C53AE"/>
    <w:rsid w:val="008C74DD"/>
    <w:rsid w:val="008C7A88"/>
    <w:rsid w:val="008C7DEB"/>
    <w:rsid w:val="008D02EE"/>
    <w:rsid w:val="008D0648"/>
    <w:rsid w:val="008D08D1"/>
    <w:rsid w:val="008D0D2D"/>
    <w:rsid w:val="008D2567"/>
    <w:rsid w:val="008D274C"/>
    <w:rsid w:val="008D33B8"/>
    <w:rsid w:val="008D3B45"/>
    <w:rsid w:val="008D4ACD"/>
    <w:rsid w:val="008D5191"/>
    <w:rsid w:val="008D523A"/>
    <w:rsid w:val="008D6B1E"/>
    <w:rsid w:val="008E0FAA"/>
    <w:rsid w:val="008E178D"/>
    <w:rsid w:val="008E1ADB"/>
    <w:rsid w:val="008E1D9C"/>
    <w:rsid w:val="008E2691"/>
    <w:rsid w:val="008E2EA7"/>
    <w:rsid w:val="008E32CD"/>
    <w:rsid w:val="008E3F45"/>
    <w:rsid w:val="008E74F4"/>
    <w:rsid w:val="008E76F0"/>
    <w:rsid w:val="008E7CB9"/>
    <w:rsid w:val="008F1F67"/>
    <w:rsid w:val="008F3522"/>
    <w:rsid w:val="008F569E"/>
    <w:rsid w:val="008F5BDE"/>
    <w:rsid w:val="008F702D"/>
    <w:rsid w:val="008F78DB"/>
    <w:rsid w:val="00901B53"/>
    <w:rsid w:val="00905D6F"/>
    <w:rsid w:val="0091157D"/>
    <w:rsid w:val="00912A9D"/>
    <w:rsid w:val="00916C2F"/>
    <w:rsid w:val="00916DB4"/>
    <w:rsid w:val="00917DFE"/>
    <w:rsid w:val="00921C24"/>
    <w:rsid w:val="00922898"/>
    <w:rsid w:val="0092377C"/>
    <w:rsid w:val="00924D4B"/>
    <w:rsid w:val="0092503C"/>
    <w:rsid w:val="00925440"/>
    <w:rsid w:val="009263F1"/>
    <w:rsid w:val="00926A32"/>
    <w:rsid w:val="0092733C"/>
    <w:rsid w:val="00927BC1"/>
    <w:rsid w:val="00930180"/>
    <w:rsid w:val="00931A8C"/>
    <w:rsid w:val="00931FBC"/>
    <w:rsid w:val="00932E19"/>
    <w:rsid w:val="00933525"/>
    <w:rsid w:val="00934A32"/>
    <w:rsid w:val="0094181F"/>
    <w:rsid w:val="00943D7C"/>
    <w:rsid w:val="00944955"/>
    <w:rsid w:val="00944C74"/>
    <w:rsid w:val="009457FB"/>
    <w:rsid w:val="009462F4"/>
    <w:rsid w:val="009475A8"/>
    <w:rsid w:val="00947AE7"/>
    <w:rsid w:val="00951DB8"/>
    <w:rsid w:val="0095334E"/>
    <w:rsid w:val="00956633"/>
    <w:rsid w:val="00956F8C"/>
    <w:rsid w:val="009606C0"/>
    <w:rsid w:val="00961924"/>
    <w:rsid w:val="0096202E"/>
    <w:rsid w:val="00962852"/>
    <w:rsid w:val="00966B5A"/>
    <w:rsid w:val="00966BAA"/>
    <w:rsid w:val="00970667"/>
    <w:rsid w:val="00971E45"/>
    <w:rsid w:val="009723F4"/>
    <w:rsid w:val="00973D45"/>
    <w:rsid w:val="00976EE0"/>
    <w:rsid w:val="009778BC"/>
    <w:rsid w:val="00981366"/>
    <w:rsid w:val="00981578"/>
    <w:rsid w:val="00981C32"/>
    <w:rsid w:val="00981D91"/>
    <w:rsid w:val="0098226A"/>
    <w:rsid w:val="00982904"/>
    <w:rsid w:val="009829EA"/>
    <w:rsid w:val="00983BC8"/>
    <w:rsid w:val="00984A26"/>
    <w:rsid w:val="0098508B"/>
    <w:rsid w:val="009858C9"/>
    <w:rsid w:val="009861E2"/>
    <w:rsid w:val="00986C91"/>
    <w:rsid w:val="009877F2"/>
    <w:rsid w:val="00987EEF"/>
    <w:rsid w:val="0099168D"/>
    <w:rsid w:val="009949C7"/>
    <w:rsid w:val="00994C2C"/>
    <w:rsid w:val="00995792"/>
    <w:rsid w:val="00995B5A"/>
    <w:rsid w:val="00995C04"/>
    <w:rsid w:val="00996F8A"/>
    <w:rsid w:val="00997F8F"/>
    <w:rsid w:val="009A0E80"/>
    <w:rsid w:val="009A13EF"/>
    <w:rsid w:val="009A145A"/>
    <w:rsid w:val="009A1E77"/>
    <w:rsid w:val="009A5DA4"/>
    <w:rsid w:val="009A6F1B"/>
    <w:rsid w:val="009B19B5"/>
    <w:rsid w:val="009B1B0A"/>
    <w:rsid w:val="009B410C"/>
    <w:rsid w:val="009B5916"/>
    <w:rsid w:val="009B5955"/>
    <w:rsid w:val="009C000E"/>
    <w:rsid w:val="009C25C6"/>
    <w:rsid w:val="009C31DC"/>
    <w:rsid w:val="009C49C2"/>
    <w:rsid w:val="009C5356"/>
    <w:rsid w:val="009C6802"/>
    <w:rsid w:val="009C6B03"/>
    <w:rsid w:val="009D3610"/>
    <w:rsid w:val="009D3623"/>
    <w:rsid w:val="009D4F58"/>
    <w:rsid w:val="009D6406"/>
    <w:rsid w:val="009D6FAC"/>
    <w:rsid w:val="009E12A5"/>
    <w:rsid w:val="009E1596"/>
    <w:rsid w:val="009E185F"/>
    <w:rsid w:val="009E2407"/>
    <w:rsid w:val="009E37AB"/>
    <w:rsid w:val="009E3AB7"/>
    <w:rsid w:val="009E3B8D"/>
    <w:rsid w:val="009E5224"/>
    <w:rsid w:val="009E7241"/>
    <w:rsid w:val="009E7EAA"/>
    <w:rsid w:val="009F03B9"/>
    <w:rsid w:val="009F1F8B"/>
    <w:rsid w:val="009F21B8"/>
    <w:rsid w:val="009F2532"/>
    <w:rsid w:val="009F2A33"/>
    <w:rsid w:val="009F2AB4"/>
    <w:rsid w:val="009F42D0"/>
    <w:rsid w:val="009F4E54"/>
    <w:rsid w:val="009F50F6"/>
    <w:rsid w:val="009F52C1"/>
    <w:rsid w:val="009F65A1"/>
    <w:rsid w:val="009F7357"/>
    <w:rsid w:val="009F7C52"/>
    <w:rsid w:val="00A0152D"/>
    <w:rsid w:val="00A02D17"/>
    <w:rsid w:val="00A02D3B"/>
    <w:rsid w:val="00A04E68"/>
    <w:rsid w:val="00A059C9"/>
    <w:rsid w:val="00A066DA"/>
    <w:rsid w:val="00A0755C"/>
    <w:rsid w:val="00A1051D"/>
    <w:rsid w:val="00A10FC4"/>
    <w:rsid w:val="00A1245E"/>
    <w:rsid w:val="00A12DDE"/>
    <w:rsid w:val="00A148C8"/>
    <w:rsid w:val="00A174EB"/>
    <w:rsid w:val="00A210E9"/>
    <w:rsid w:val="00A21F5E"/>
    <w:rsid w:val="00A23FA8"/>
    <w:rsid w:val="00A24A4F"/>
    <w:rsid w:val="00A25AE3"/>
    <w:rsid w:val="00A25C77"/>
    <w:rsid w:val="00A268F9"/>
    <w:rsid w:val="00A272DA"/>
    <w:rsid w:val="00A275BC"/>
    <w:rsid w:val="00A27722"/>
    <w:rsid w:val="00A27F28"/>
    <w:rsid w:val="00A30106"/>
    <w:rsid w:val="00A32459"/>
    <w:rsid w:val="00A32846"/>
    <w:rsid w:val="00A328E2"/>
    <w:rsid w:val="00A33C2E"/>
    <w:rsid w:val="00A362CA"/>
    <w:rsid w:val="00A37398"/>
    <w:rsid w:val="00A4020B"/>
    <w:rsid w:val="00A41206"/>
    <w:rsid w:val="00A42426"/>
    <w:rsid w:val="00A4286B"/>
    <w:rsid w:val="00A45CE9"/>
    <w:rsid w:val="00A46D5B"/>
    <w:rsid w:val="00A479EC"/>
    <w:rsid w:val="00A47D01"/>
    <w:rsid w:val="00A5244A"/>
    <w:rsid w:val="00A52ADB"/>
    <w:rsid w:val="00A5342C"/>
    <w:rsid w:val="00A63B1A"/>
    <w:rsid w:val="00A6477B"/>
    <w:rsid w:val="00A656D4"/>
    <w:rsid w:val="00A73218"/>
    <w:rsid w:val="00A73248"/>
    <w:rsid w:val="00A73290"/>
    <w:rsid w:val="00A73CDB"/>
    <w:rsid w:val="00A75BA5"/>
    <w:rsid w:val="00A76F9F"/>
    <w:rsid w:val="00A77E41"/>
    <w:rsid w:val="00A805C3"/>
    <w:rsid w:val="00A81081"/>
    <w:rsid w:val="00A81FB9"/>
    <w:rsid w:val="00A830F4"/>
    <w:rsid w:val="00A846D9"/>
    <w:rsid w:val="00A84CAD"/>
    <w:rsid w:val="00A84F73"/>
    <w:rsid w:val="00A85232"/>
    <w:rsid w:val="00A86A95"/>
    <w:rsid w:val="00A87931"/>
    <w:rsid w:val="00A9147B"/>
    <w:rsid w:val="00A92204"/>
    <w:rsid w:val="00A929B7"/>
    <w:rsid w:val="00A93006"/>
    <w:rsid w:val="00A9406D"/>
    <w:rsid w:val="00A94634"/>
    <w:rsid w:val="00A96C17"/>
    <w:rsid w:val="00A96D0B"/>
    <w:rsid w:val="00AA07B2"/>
    <w:rsid w:val="00AA1202"/>
    <w:rsid w:val="00AA1C80"/>
    <w:rsid w:val="00AA21F5"/>
    <w:rsid w:val="00AA2BF8"/>
    <w:rsid w:val="00AA2CDB"/>
    <w:rsid w:val="00AA3D5D"/>
    <w:rsid w:val="00AA4C36"/>
    <w:rsid w:val="00AA4E43"/>
    <w:rsid w:val="00AA5E4F"/>
    <w:rsid w:val="00AA61AF"/>
    <w:rsid w:val="00AB047B"/>
    <w:rsid w:val="00AB329C"/>
    <w:rsid w:val="00AB7BA3"/>
    <w:rsid w:val="00AC15BD"/>
    <w:rsid w:val="00AC5198"/>
    <w:rsid w:val="00AC5A6D"/>
    <w:rsid w:val="00AD1BA6"/>
    <w:rsid w:val="00AD1E62"/>
    <w:rsid w:val="00AD2D44"/>
    <w:rsid w:val="00AD3A28"/>
    <w:rsid w:val="00AD525F"/>
    <w:rsid w:val="00AD682E"/>
    <w:rsid w:val="00AE0A4F"/>
    <w:rsid w:val="00AE26B0"/>
    <w:rsid w:val="00AE274F"/>
    <w:rsid w:val="00AE2A89"/>
    <w:rsid w:val="00AE3C39"/>
    <w:rsid w:val="00AE4603"/>
    <w:rsid w:val="00AE4A3D"/>
    <w:rsid w:val="00AF1F01"/>
    <w:rsid w:val="00AF25ED"/>
    <w:rsid w:val="00AF2D4D"/>
    <w:rsid w:val="00AF41E3"/>
    <w:rsid w:val="00AF5C91"/>
    <w:rsid w:val="00AF7348"/>
    <w:rsid w:val="00B02585"/>
    <w:rsid w:val="00B02E9B"/>
    <w:rsid w:val="00B040AB"/>
    <w:rsid w:val="00B072AE"/>
    <w:rsid w:val="00B11752"/>
    <w:rsid w:val="00B12252"/>
    <w:rsid w:val="00B16720"/>
    <w:rsid w:val="00B16CB3"/>
    <w:rsid w:val="00B20758"/>
    <w:rsid w:val="00B227B4"/>
    <w:rsid w:val="00B269B7"/>
    <w:rsid w:val="00B3277F"/>
    <w:rsid w:val="00B32C18"/>
    <w:rsid w:val="00B3398C"/>
    <w:rsid w:val="00B33F3A"/>
    <w:rsid w:val="00B33F84"/>
    <w:rsid w:val="00B34A7D"/>
    <w:rsid w:val="00B35DA6"/>
    <w:rsid w:val="00B40BCE"/>
    <w:rsid w:val="00B40E72"/>
    <w:rsid w:val="00B415D6"/>
    <w:rsid w:val="00B455D2"/>
    <w:rsid w:val="00B45BC4"/>
    <w:rsid w:val="00B50158"/>
    <w:rsid w:val="00B50314"/>
    <w:rsid w:val="00B530BD"/>
    <w:rsid w:val="00B533DF"/>
    <w:rsid w:val="00B570D7"/>
    <w:rsid w:val="00B57A6A"/>
    <w:rsid w:val="00B57C54"/>
    <w:rsid w:val="00B6230B"/>
    <w:rsid w:val="00B64948"/>
    <w:rsid w:val="00B64D4D"/>
    <w:rsid w:val="00B66524"/>
    <w:rsid w:val="00B66647"/>
    <w:rsid w:val="00B66721"/>
    <w:rsid w:val="00B67C8B"/>
    <w:rsid w:val="00B71ACA"/>
    <w:rsid w:val="00B71AFC"/>
    <w:rsid w:val="00B72A72"/>
    <w:rsid w:val="00B747D8"/>
    <w:rsid w:val="00B76A08"/>
    <w:rsid w:val="00B812A7"/>
    <w:rsid w:val="00B81735"/>
    <w:rsid w:val="00B82230"/>
    <w:rsid w:val="00B82E47"/>
    <w:rsid w:val="00B83A0E"/>
    <w:rsid w:val="00B83B59"/>
    <w:rsid w:val="00B847C8"/>
    <w:rsid w:val="00B85A0F"/>
    <w:rsid w:val="00B867BA"/>
    <w:rsid w:val="00B8740D"/>
    <w:rsid w:val="00B90309"/>
    <w:rsid w:val="00B91634"/>
    <w:rsid w:val="00B943ED"/>
    <w:rsid w:val="00B9590C"/>
    <w:rsid w:val="00B967D6"/>
    <w:rsid w:val="00B9744D"/>
    <w:rsid w:val="00B97DB1"/>
    <w:rsid w:val="00BA00C6"/>
    <w:rsid w:val="00BA0D6B"/>
    <w:rsid w:val="00BA1659"/>
    <w:rsid w:val="00BA2F61"/>
    <w:rsid w:val="00BA2F78"/>
    <w:rsid w:val="00BA34F6"/>
    <w:rsid w:val="00BA4022"/>
    <w:rsid w:val="00BA4829"/>
    <w:rsid w:val="00BA5554"/>
    <w:rsid w:val="00BA72FF"/>
    <w:rsid w:val="00BA7577"/>
    <w:rsid w:val="00BB01EE"/>
    <w:rsid w:val="00BB1056"/>
    <w:rsid w:val="00BB18D3"/>
    <w:rsid w:val="00BB18D6"/>
    <w:rsid w:val="00BB290A"/>
    <w:rsid w:val="00BB3156"/>
    <w:rsid w:val="00BB3EC5"/>
    <w:rsid w:val="00BB5134"/>
    <w:rsid w:val="00BC0A5C"/>
    <w:rsid w:val="00BC0E19"/>
    <w:rsid w:val="00BC3015"/>
    <w:rsid w:val="00BC4269"/>
    <w:rsid w:val="00BC57C8"/>
    <w:rsid w:val="00BD1053"/>
    <w:rsid w:val="00BD1D38"/>
    <w:rsid w:val="00BD37C4"/>
    <w:rsid w:val="00BD3929"/>
    <w:rsid w:val="00BD3996"/>
    <w:rsid w:val="00BD3A15"/>
    <w:rsid w:val="00BD5CC3"/>
    <w:rsid w:val="00BD65DD"/>
    <w:rsid w:val="00BD7E33"/>
    <w:rsid w:val="00BD7EF9"/>
    <w:rsid w:val="00BE04A7"/>
    <w:rsid w:val="00BE16DC"/>
    <w:rsid w:val="00BE1881"/>
    <w:rsid w:val="00BE2652"/>
    <w:rsid w:val="00BE3CC4"/>
    <w:rsid w:val="00BE3E7A"/>
    <w:rsid w:val="00BE4B40"/>
    <w:rsid w:val="00BF0322"/>
    <w:rsid w:val="00BF2181"/>
    <w:rsid w:val="00BF2E47"/>
    <w:rsid w:val="00BF5983"/>
    <w:rsid w:val="00C024C8"/>
    <w:rsid w:val="00C02941"/>
    <w:rsid w:val="00C0404D"/>
    <w:rsid w:val="00C04188"/>
    <w:rsid w:val="00C072D0"/>
    <w:rsid w:val="00C0761C"/>
    <w:rsid w:val="00C1094A"/>
    <w:rsid w:val="00C12106"/>
    <w:rsid w:val="00C122E6"/>
    <w:rsid w:val="00C12884"/>
    <w:rsid w:val="00C13C88"/>
    <w:rsid w:val="00C13C98"/>
    <w:rsid w:val="00C143DD"/>
    <w:rsid w:val="00C160E1"/>
    <w:rsid w:val="00C16254"/>
    <w:rsid w:val="00C208BE"/>
    <w:rsid w:val="00C214FA"/>
    <w:rsid w:val="00C215EA"/>
    <w:rsid w:val="00C216E5"/>
    <w:rsid w:val="00C258BA"/>
    <w:rsid w:val="00C265AE"/>
    <w:rsid w:val="00C2758F"/>
    <w:rsid w:val="00C32D22"/>
    <w:rsid w:val="00C33520"/>
    <w:rsid w:val="00C36124"/>
    <w:rsid w:val="00C40BB9"/>
    <w:rsid w:val="00C4211D"/>
    <w:rsid w:val="00C4344D"/>
    <w:rsid w:val="00C440A9"/>
    <w:rsid w:val="00C448C9"/>
    <w:rsid w:val="00C457A4"/>
    <w:rsid w:val="00C46A61"/>
    <w:rsid w:val="00C471AE"/>
    <w:rsid w:val="00C472D3"/>
    <w:rsid w:val="00C4784B"/>
    <w:rsid w:val="00C47EE0"/>
    <w:rsid w:val="00C505B4"/>
    <w:rsid w:val="00C51170"/>
    <w:rsid w:val="00C5272C"/>
    <w:rsid w:val="00C538C0"/>
    <w:rsid w:val="00C539F3"/>
    <w:rsid w:val="00C5438D"/>
    <w:rsid w:val="00C547B4"/>
    <w:rsid w:val="00C56235"/>
    <w:rsid w:val="00C5694B"/>
    <w:rsid w:val="00C6099B"/>
    <w:rsid w:val="00C617FD"/>
    <w:rsid w:val="00C63460"/>
    <w:rsid w:val="00C65671"/>
    <w:rsid w:val="00C65CD5"/>
    <w:rsid w:val="00C70A78"/>
    <w:rsid w:val="00C70E56"/>
    <w:rsid w:val="00C71750"/>
    <w:rsid w:val="00C71D9F"/>
    <w:rsid w:val="00C724EE"/>
    <w:rsid w:val="00C727FD"/>
    <w:rsid w:val="00C73191"/>
    <w:rsid w:val="00C7522A"/>
    <w:rsid w:val="00C75766"/>
    <w:rsid w:val="00C766BF"/>
    <w:rsid w:val="00C81092"/>
    <w:rsid w:val="00C815A8"/>
    <w:rsid w:val="00C82C2D"/>
    <w:rsid w:val="00C84FC3"/>
    <w:rsid w:val="00C8560B"/>
    <w:rsid w:val="00C86EEF"/>
    <w:rsid w:val="00C873CE"/>
    <w:rsid w:val="00C90522"/>
    <w:rsid w:val="00C91C3D"/>
    <w:rsid w:val="00C92528"/>
    <w:rsid w:val="00C92937"/>
    <w:rsid w:val="00C92D78"/>
    <w:rsid w:val="00C93237"/>
    <w:rsid w:val="00C958A4"/>
    <w:rsid w:val="00C95E34"/>
    <w:rsid w:val="00C96327"/>
    <w:rsid w:val="00C96F18"/>
    <w:rsid w:val="00C976F7"/>
    <w:rsid w:val="00CA0B40"/>
    <w:rsid w:val="00CA2E05"/>
    <w:rsid w:val="00CA2FA9"/>
    <w:rsid w:val="00CA4452"/>
    <w:rsid w:val="00CA4EC8"/>
    <w:rsid w:val="00CA55CD"/>
    <w:rsid w:val="00CA56A2"/>
    <w:rsid w:val="00CB0BAE"/>
    <w:rsid w:val="00CB164E"/>
    <w:rsid w:val="00CB5B6F"/>
    <w:rsid w:val="00CC060D"/>
    <w:rsid w:val="00CC175B"/>
    <w:rsid w:val="00CC17CE"/>
    <w:rsid w:val="00CC2211"/>
    <w:rsid w:val="00CC2345"/>
    <w:rsid w:val="00CC27D5"/>
    <w:rsid w:val="00CC4CDD"/>
    <w:rsid w:val="00CC4D95"/>
    <w:rsid w:val="00CC4EBD"/>
    <w:rsid w:val="00CC64F8"/>
    <w:rsid w:val="00CC674E"/>
    <w:rsid w:val="00CD0605"/>
    <w:rsid w:val="00CD0BB6"/>
    <w:rsid w:val="00CD2C74"/>
    <w:rsid w:val="00CD4B07"/>
    <w:rsid w:val="00CD63F9"/>
    <w:rsid w:val="00CD655A"/>
    <w:rsid w:val="00CD6E5E"/>
    <w:rsid w:val="00CE1294"/>
    <w:rsid w:val="00CE3B01"/>
    <w:rsid w:val="00CE6316"/>
    <w:rsid w:val="00CE68B9"/>
    <w:rsid w:val="00CF03F4"/>
    <w:rsid w:val="00CF1008"/>
    <w:rsid w:val="00CF212C"/>
    <w:rsid w:val="00CF23D7"/>
    <w:rsid w:val="00CF2A28"/>
    <w:rsid w:val="00CF4E05"/>
    <w:rsid w:val="00CF68DE"/>
    <w:rsid w:val="00CF72F0"/>
    <w:rsid w:val="00CF7708"/>
    <w:rsid w:val="00CF77F0"/>
    <w:rsid w:val="00D02492"/>
    <w:rsid w:val="00D02538"/>
    <w:rsid w:val="00D02D45"/>
    <w:rsid w:val="00D02FAF"/>
    <w:rsid w:val="00D033CD"/>
    <w:rsid w:val="00D07E58"/>
    <w:rsid w:val="00D12157"/>
    <w:rsid w:val="00D14B02"/>
    <w:rsid w:val="00D15180"/>
    <w:rsid w:val="00D15D89"/>
    <w:rsid w:val="00D15D9D"/>
    <w:rsid w:val="00D1602F"/>
    <w:rsid w:val="00D17744"/>
    <w:rsid w:val="00D17E4A"/>
    <w:rsid w:val="00D20844"/>
    <w:rsid w:val="00D21924"/>
    <w:rsid w:val="00D21A92"/>
    <w:rsid w:val="00D21D1C"/>
    <w:rsid w:val="00D2447A"/>
    <w:rsid w:val="00D26012"/>
    <w:rsid w:val="00D275A5"/>
    <w:rsid w:val="00D31323"/>
    <w:rsid w:val="00D332BF"/>
    <w:rsid w:val="00D3333A"/>
    <w:rsid w:val="00D34A8C"/>
    <w:rsid w:val="00D359CE"/>
    <w:rsid w:val="00D364D2"/>
    <w:rsid w:val="00D4020C"/>
    <w:rsid w:val="00D41099"/>
    <w:rsid w:val="00D421EC"/>
    <w:rsid w:val="00D426BB"/>
    <w:rsid w:val="00D45E39"/>
    <w:rsid w:val="00D46A2B"/>
    <w:rsid w:val="00D47EFC"/>
    <w:rsid w:val="00D50DAD"/>
    <w:rsid w:val="00D531DE"/>
    <w:rsid w:val="00D54375"/>
    <w:rsid w:val="00D5760D"/>
    <w:rsid w:val="00D61B47"/>
    <w:rsid w:val="00D62DDA"/>
    <w:rsid w:val="00D63859"/>
    <w:rsid w:val="00D63B36"/>
    <w:rsid w:val="00D63DAA"/>
    <w:rsid w:val="00D642E5"/>
    <w:rsid w:val="00D6747C"/>
    <w:rsid w:val="00D706CB"/>
    <w:rsid w:val="00D743C6"/>
    <w:rsid w:val="00D76D17"/>
    <w:rsid w:val="00D800EF"/>
    <w:rsid w:val="00D8087A"/>
    <w:rsid w:val="00D809E9"/>
    <w:rsid w:val="00D856BF"/>
    <w:rsid w:val="00D869F6"/>
    <w:rsid w:val="00D90739"/>
    <w:rsid w:val="00D91300"/>
    <w:rsid w:val="00D919F0"/>
    <w:rsid w:val="00D922A3"/>
    <w:rsid w:val="00D93881"/>
    <w:rsid w:val="00D944AA"/>
    <w:rsid w:val="00D94AD0"/>
    <w:rsid w:val="00D94F01"/>
    <w:rsid w:val="00D97918"/>
    <w:rsid w:val="00DA0343"/>
    <w:rsid w:val="00DA19BA"/>
    <w:rsid w:val="00DA34D0"/>
    <w:rsid w:val="00DA48FA"/>
    <w:rsid w:val="00DA5A7C"/>
    <w:rsid w:val="00DB007C"/>
    <w:rsid w:val="00DB1075"/>
    <w:rsid w:val="00DB114D"/>
    <w:rsid w:val="00DB2C94"/>
    <w:rsid w:val="00DB2FDC"/>
    <w:rsid w:val="00DB4F79"/>
    <w:rsid w:val="00DC00D7"/>
    <w:rsid w:val="00DC15F8"/>
    <w:rsid w:val="00DC1731"/>
    <w:rsid w:val="00DC1879"/>
    <w:rsid w:val="00DC3412"/>
    <w:rsid w:val="00DC43A0"/>
    <w:rsid w:val="00DC5AF2"/>
    <w:rsid w:val="00DC6459"/>
    <w:rsid w:val="00DC6521"/>
    <w:rsid w:val="00DC6A25"/>
    <w:rsid w:val="00DC7E6C"/>
    <w:rsid w:val="00DD1927"/>
    <w:rsid w:val="00DD2D95"/>
    <w:rsid w:val="00DD4366"/>
    <w:rsid w:val="00DD6009"/>
    <w:rsid w:val="00DE260B"/>
    <w:rsid w:val="00DE3284"/>
    <w:rsid w:val="00DE411B"/>
    <w:rsid w:val="00DE52FA"/>
    <w:rsid w:val="00DF2949"/>
    <w:rsid w:val="00DF75B0"/>
    <w:rsid w:val="00DF7665"/>
    <w:rsid w:val="00DF7BB7"/>
    <w:rsid w:val="00E01535"/>
    <w:rsid w:val="00E03A09"/>
    <w:rsid w:val="00E058F0"/>
    <w:rsid w:val="00E06EFE"/>
    <w:rsid w:val="00E10D5C"/>
    <w:rsid w:val="00E126A8"/>
    <w:rsid w:val="00E145A7"/>
    <w:rsid w:val="00E15307"/>
    <w:rsid w:val="00E16544"/>
    <w:rsid w:val="00E16633"/>
    <w:rsid w:val="00E208E9"/>
    <w:rsid w:val="00E22CAD"/>
    <w:rsid w:val="00E22DEC"/>
    <w:rsid w:val="00E24868"/>
    <w:rsid w:val="00E260A3"/>
    <w:rsid w:val="00E27B02"/>
    <w:rsid w:val="00E27B98"/>
    <w:rsid w:val="00E30007"/>
    <w:rsid w:val="00E308A9"/>
    <w:rsid w:val="00E318DE"/>
    <w:rsid w:val="00E32161"/>
    <w:rsid w:val="00E32BC1"/>
    <w:rsid w:val="00E332B5"/>
    <w:rsid w:val="00E33820"/>
    <w:rsid w:val="00E3555C"/>
    <w:rsid w:val="00E36592"/>
    <w:rsid w:val="00E36E33"/>
    <w:rsid w:val="00E374C6"/>
    <w:rsid w:val="00E37A6A"/>
    <w:rsid w:val="00E435D1"/>
    <w:rsid w:val="00E45290"/>
    <w:rsid w:val="00E459DB"/>
    <w:rsid w:val="00E4644A"/>
    <w:rsid w:val="00E47A3E"/>
    <w:rsid w:val="00E52696"/>
    <w:rsid w:val="00E52A60"/>
    <w:rsid w:val="00E55C11"/>
    <w:rsid w:val="00E611A2"/>
    <w:rsid w:val="00E61C5A"/>
    <w:rsid w:val="00E62165"/>
    <w:rsid w:val="00E63884"/>
    <w:rsid w:val="00E65BD6"/>
    <w:rsid w:val="00E710DE"/>
    <w:rsid w:val="00E710DF"/>
    <w:rsid w:val="00E72609"/>
    <w:rsid w:val="00E72A6F"/>
    <w:rsid w:val="00E72F7C"/>
    <w:rsid w:val="00E73AB0"/>
    <w:rsid w:val="00E7530D"/>
    <w:rsid w:val="00E75AE0"/>
    <w:rsid w:val="00E77568"/>
    <w:rsid w:val="00E779CA"/>
    <w:rsid w:val="00E86425"/>
    <w:rsid w:val="00E95400"/>
    <w:rsid w:val="00E96FD8"/>
    <w:rsid w:val="00EA0065"/>
    <w:rsid w:val="00EA0905"/>
    <w:rsid w:val="00EA1721"/>
    <w:rsid w:val="00EA2A93"/>
    <w:rsid w:val="00EA515F"/>
    <w:rsid w:val="00EA5A0C"/>
    <w:rsid w:val="00EB08ED"/>
    <w:rsid w:val="00EB2CEE"/>
    <w:rsid w:val="00EB40E9"/>
    <w:rsid w:val="00EB4182"/>
    <w:rsid w:val="00EB4E3D"/>
    <w:rsid w:val="00EB5E35"/>
    <w:rsid w:val="00EB63BC"/>
    <w:rsid w:val="00EC02EB"/>
    <w:rsid w:val="00EC351A"/>
    <w:rsid w:val="00EC52A3"/>
    <w:rsid w:val="00EC7A31"/>
    <w:rsid w:val="00EC7CD9"/>
    <w:rsid w:val="00ED0DE9"/>
    <w:rsid w:val="00ED1300"/>
    <w:rsid w:val="00ED150F"/>
    <w:rsid w:val="00ED4A38"/>
    <w:rsid w:val="00ED4E32"/>
    <w:rsid w:val="00ED5E66"/>
    <w:rsid w:val="00ED6D87"/>
    <w:rsid w:val="00EE34E3"/>
    <w:rsid w:val="00EE3984"/>
    <w:rsid w:val="00EE66AF"/>
    <w:rsid w:val="00EF0183"/>
    <w:rsid w:val="00EF0B09"/>
    <w:rsid w:val="00EF1349"/>
    <w:rsid w:val="00EF2351"/>
    <w:rsid w:val="00EF29DF"/>
    <w:rsid w:val="00EF4BBD"/>
    <w:rsid w:val="00EF4E7C"/>
    <w:rsid w:val="00EF6421"/>
    <w:rsid w:val="00EF67DC"/>
    <w:rsid w:val="00EF6A5B"/>
    <w:rsid w:val="00F049ED"/>
    <w:rsid w:val="00F06201"/>
    <w:rsid w:val="00F06240"/>
    <w:rsid w:val="00F073F0"/>
    <w:rsid w:val="00F07624"/>
    <w:rsid w:val="00F10808"/>
    <w:rsid w:val="00F10B28"/>
    <w:rsid w:val="00F1238E"/>
    <w:rsid w:val="00F12CA0"/>
    <w:rsid w:val="00F1440A"/>
    <w:rsid w:val="00F15180"/>
    <w:rsid w:val="00F16628"/>
    <w:rsid w:val="00F166C4"/>
    <w:rsid w:val="00F16971"/>
    <w:rsid w:val="00F16E8C"/>
    <w:rsid w:val="00F21BEC"/>
    <w:rsid w:val="00F223CA"/>
    <w:rsid w:val="00F2292D"/>
    <w:rsid w:val="00F22B7A"/>
    <w:rsid w:val="00F24E7F"/>
    <w:rsid w:val="00F2651A"/>
    <w:rsid w:val="00F30CB3"/>
    <w:rsid w:val="00F341D0"/>
    <w:rsid w:val="00F3475C"/>
    <w:rsid w:val="00F37582"/>
    <w:rsid w:val="00F40B0D"/>
    <w:rsid w:val="00F44177"/>
    <w:rsid w:val="00F450F2"/>
    <w:rsid w:val="00F456D4"/>
    <w:rsid w:val="00F46DE4"/>
    <w:rsid w:val="00F506FC"/>
    <w:rsid w:val="00F50C47"/>
    <w:rsid w:val="00F53F7C"/>
    <w:rsid w:val="00F60E0D"/>
    <w:rsid w:val="00F6117E"/>
    <w:rsid w:val="00F63B92"/>
    <w:rsid w:val="00F64086"/>
    <w:rsid w:val="00F64EDE"/>
    <w:rsid w:val="00F705B2"/>
    <w:rsid w:val="00F74440"/>
    <w:rsid w:val="00F7729F"/>
    <w:rsid w:val="00F77AD6"/>
    <w:rsid w:val="00F809EC"/>
    <w:rsid w:val="00F82463"/>
    <w:rsid w:val="00F828A1"/>
    <w:rsid w:val="00F845BA"/>
    <w:rsid w:val="00F87581"/>
    <w:rsid w:val="00F87610"/>
    <w:rsid w:val="00F87A45"/>
    <w:rsid w:val="00F87DBC"/>
    <w:rsid w:val="00F931C7"/>
    <w:rsid w:val="00F942A0"/>
    <w:rsid w:val="00F95DA4"/>
    <w:rsid w:val="00F965CE"/>
    <w:rsid w:val="00FA0C45"/>
    <w:rsid w:val="00FA15C8"/>
    <w:rsid w:val="00FA203B"/>
    <w:rsid w:val="00FA24A5"/>
    <w:rsid w:val="00FA3FDF"/>
    <w:rsid w:val="00FA4566"/>
    <w:rsid w:val="00FA7F99"/>
    <w:rsid w:val="00FB2878"/>
    <w:rsid w:val="00FB387A"/>
    <w:rsid w:val="00FB3D24"/>
    <w:rsid w:val="00FB3FCB"/>
    <w:rsid w:val="00FB567B"/>
    <w:rsid w:val="00FC1026"/>
    <w:rsid w:val="00FC5A52"/>
    <w:rsid w:val="00FC7935"/>
    <w:rsid w:val="00FD0AD3"/>
    <w:rsid w:val="00FD1C8E"/>
    <w:rsid w:val="00FD2132"/>
    <w:rsid w:val="00FD2608"/>
    <w:rsid w:val="00FD3231"/>
    <w:rsid w:val="00FD4BD4"/>
    <w:rsid w:val="00FE236E"/>
    <w:rsid w:val="00FE285E"/>
    <w:rsid w:val="00FE4BCF"/>
    <w:rsid w:val="00FE5B53"/>
    <w:rsid w:val="00FE5D33"/>
    <w:rsid w:val="00FE7B92"/>
    <w:rsid w:val="00FF0BC4"/>
    <w:rsid w:val="00FF0C91"/>
    <w:rsid w:val="00FF154B"/>
    <w:rsid w:val="00FF55F6"/>
    <w:rsid w:val="00FF5988"/>
    <w:rsid w:val="00FF5B36"/>
    <w:rsid w:val="00FF669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37696"/>
  <w15:docId w15:val="{2A58A0F5-7118-4A4E-A840-4BFB3925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80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F5B"/>
    <w:pPr>
      <w:keepNext/>
      <w:jc w:val="both"/>
      <w:outlineLvl w:val="0"/>
    </w:pPr>
    <w:rPr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2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4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4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6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20F5B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62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547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547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E365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2E08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92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926E3"/>
    <w:rPr>
      <w:rFonts w:ascii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92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926E3"/>
    <w:rPr>
      <w:rFonts w:ascii="Times New Roman" w:hAnsi="Times New Roman" w:cs="Times New Roman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rsid w:val="00D5760D"/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5760D"/>
    <w:rPr>
      <w:rFonts w:ascii="Times New Roman" w:hAnsi="Times New Roman" w:cs="Times New Roman"/>
      <w:b/>
      <w:bCs/>
      <w:sz w:val="24"/>
      <w:szCs w:val="24"/>
      <w:lang w:eastAsia="it-IT" w:bidi="he-IL"/>
    </w:rPr>
  </w:style>
  <w:style w:type="table" w:styleId="Grigliatabella">
    <w:name w:val="Table Grid"/>
    <w:basedOn w:val="Tabellanormale"/>
    <w:uiPriority w:val="59"/>
    <w:rsid w:val="00C93237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">
    <w:name w:val="Medium Grid 1"/>
    <w:basedOn w:val="Tabellanormale"/>
    <w:uiPriority w:val="67"/>
    <w:rsid w:val="003436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theme="minorHAnsi"/>
        <w:b/>
        <w:bCs/>
      </w:rPr>
    </w:tblStylePr>
    <w:tblStylePr w:type="lastRow">
      <w:rPr>
        <w:rFonts w:cstheme="minorHAnsi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808080" w:themeFill="text1" w:themeFillTint="7F"/>
      </w:tcPr>
    </w:tblStylePr>
    <w:tblStylePr w:type="band1Horz">
      <w:rPr>
        <w:rFonts w:cstheme="minorHAnsi"/>
      </w:rPr>
      <w:tblPr/>
      <w:tcPr>
        <w:shd w:val="clear" w:color="auto" w:fill="808080" w:themeFill="text1" w:themeFillTint="7F"/>
      </w:tcPr>
    </w:tblStylePr>
  </w:style>
  <w:style w:type="paragraph" w:styleId="Titolo">
    <w:name w:val="Title"/>
    <w:basedOn w:val="Normale"/>
    <w:link w:val="TitoloCarattere"/>
    <w:uiPriority w:val="10"/>
    <w:qFormat/>
    <w:rsid w:val="008F78DB"/>
    <w:pPr>
      <w:jc w:val="center"/>
    </w:pPr>
    <w:rPr>
      <w:b/>
      <w:sz w:val="36"/>
      <w:szCs w:val="36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8F78DB"/>
    <w:rPr>
      <w:rFonts w:ascii="Times New Roman" w:hAnsi="Times New Roman" w:cs="Times New Roman"/>
      <w:b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F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0FAB"/>
    <w:rPr>
      <w:rFonts w:ascii="Tahoma" w:hAnsi="Tahoma" w:cs="Tahoma"/>
      <w:sz w:val="16"/>
      <w:szCs w:val="16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B50314"/>
    <w:rPr>
      <w:rFonts w:cs="Times New Roman"/>
      <w:color w:val="0000FF" w:themeColor="hyperlink"/>
      <w:u w:val="single"/>
    </w:rPr>
  </w:style>
  <w:style w:type="character" w:customStyle="1" w:styleId="Bodytext3">
    <w:name w:val="Body text (3)_"/>
    <w:basedOn w:val="Carpredefinitoparagrafo"/>
    <w:link w:val="Bodytext30"/>
    <w:locked/>
    <w:rsid w:val="00251371"/>
    <w:rPr>
      <w:rFonts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e"/>
    <w:link w:val="Bodytext3"/>
    <w:rsid w:val="00251371"/>
    <w:pPr>
      <w:widowControl w:val="0"/>
      <w:shd w:val="clear" w:color="auto" w:fill="FFFFFF"/>
      <w:spacing w:before="180" w:after="600" w:line="240" w:lineRule="atLeast"/>
      <w:jc w:val="center"/>
    </w:pPr>
    <w:rPr>
      <w:rFonts w:asciiTheme="minorHAnsi" w:hAnsiTheme="minorHAnsi"/>
      <w:sz w:val="21"/>
      <w:szCs w:val="21"/>
      <w:lang w:eastAsia="en-US" w:bidi="ar-SA"/>
    </w:rPr>
  </w:style>
  <w:style w:type="character" w:customStyle="1" w:styleId="markedcontent">
    <w:name w:val="markedcontent"/>
    <w:basedOn w:val="Carpredefinitoparagrafo"/>
    <w:rsid w:val="00467995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E24868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3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ED4FC-A189-4D09-B8A5-C784706F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matita</dc:creator>
  <cp:lastModifiedBy>LIA FERRARO</cp:lastModifiedBy>
  <cp:revision>2</cp:revision>
  <cp:lastPrinted>2020-08-03T08:33:00Z</cp:lastPrinted>
  <dcterms:created xsi:type="dcterms:W3CDTF">2024-07-03T11:35:00Z</dcterms:created>
  <dcterms:modified xsi:type="dcterms:W3CDTF">2024-07-03T11:35:00Z</dcterms:modified>
</cp:coreProperties>
</file>